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BA" w:rsidRDefault="00D933BA" w:rsidP="00D933B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F716C9" wp14:editId="0132126D">
            <wp:extent cx="5162550" cy="552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BA" w:rsidRDefault="00D933BA" w:rsidP="00D933BA">
      <w:pPr>
        <w:jc w:val="center"/>
      </w:pPr>
    </w:p>
    <w:p w:rsidR="00D933BA" w:rsidRPr="002A733C" w:rsidRDefault="00D933BA" w:rsidP="00D933BA">
      <w:pPr>
        <w:jc w:val="center"/>
      </w:pPr>
    </w:p>
    <w:tbl>
      <w:tblPr>
        <w:tblW w:w="10343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803"/>
        <w:gridCol w:w="159"/>
        <w:gridCol w:w="28"/>
        <w:gridCol w:w="90"/>
        <w:gridCol w:w="90"/>
        <w:gridCol w:w="153"/>
        <w:gridCol w:w="83"/>
        <w:gridCol w:w="304"/>
        <w:gridCol w:w="41"/>
        <w:gridCol w:w="83"/>
        <w:gridCol w:w="56"/>
        <w:gridCol w:w="531"/>
        <w:gridCol w:w="83"/>
        <w:gridCol w:w="451"/>
        <w:gridCol w:w="103"/>
        <w:gridCol w:w="710"/>
        <w:gridCol w:w="183"/>
        <w:gridCol w:w="83"/>
        <w:gridCol w:w="547"/>
        <w:gridCol w:w="180"/>
        <w:gridCol w:w="15"/>
        <w:gridCol w:w="68"/>
        <w:gridCol w:w="253"/>
        <w:gridCol w:w="204"/>
        <w:gridCol w:w="205"/>
        <w:gridCol w:w="148"/>
        <w:gridCol w:w="119"/>
        <w:gridCol w:w="173"/>
        <w:gridCol w:w="360"/>
        <w:gridCol w:w="75"/>
        <w:gridCol w:w="44"/>
        <w:gridCol w:w="39"/>
        <w:gridCol w:w="310"/>
        <w:gridCol w:w="524"/>
        <w:gridCol w:w="8"/>
        <w:gridCol w:w="236"/>
        <w:gridCol w:w="191"/>
        <w:gridCol w:w="105"/>
        <w:gridCol w:w="8"/>
        <w:gridCol w:w="157"/>
        <w:gridCol w:w="900"/>
        <w:gridCol w:w="1357"/>
        <w:gridCol w:w="83"/>
      </w:tblGrid>
      <w:tr w:rsidR="00CD4073" w:rsidRPr="002A733C" w:rsidTr="00C07584">
        <w:trPr>
          <w:gridAfter w:val="1"/>
          <w:wAfter w:w="83" w:type="dxa"/>
          <w:trHeight w:hRule="exact" w:val="288"/>
        </w:trPr>
        <w:tc>
          <w:tcPr>
            <w:tcW w:w="10260" w:type="dxa"/>
            <w:gridSpan w:val="42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  <w:r w:rsidR="00714057" w:rsidRPr="00CD4073">
              <w:rPr>
                <w:b w:val="0"/>
              </w:rPr>
              <w:t xml:space="preserve"> (PLEASE TYPE OR PRINT)</w:t>
            </w:r>
            <w:r w:rsidR="00CD4073" w:rsidRPr="00CD4073">
              <w:rPr>
                <w:b w:val="0"/>
              </w:rPr>
              <w:t xml:space="preserve">                                              Date</w:t>
            </w:r>
          </w:p>
        </w:tc>
      </w:tr>
      <w:tr w:rsidR="00CD4073" w:rsidRPr="002A733C" w:rsidTr="00C07584">
        <w:trPr>
          <w:gridAfter w:val="1"/>
          <w:wAfter w:w="83" w:type="dxa"/>
          <w:trHeight w:hRule="exact" w:val="403"/>
        </w:trPr>
        <w:tc>
          <w:tcPr>
            <w:tcW w:w="803" w:type="dxa"/>
            <w:shd w:val="clear" w:color="auto" w:fill="auto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8" w:type="dxa"/>
            <w:gridSpan w:val="16"/>
            <w:shd w:val="clear" w:color="auto" w:fill="auto"/>
          </w:tcPr>
          <w:p w:rsidR="009D6AEA" w:rsidRPr="002A733C" w:rsidRDefault="009D6AEA" w:rsidP="002A733C"/>
        </w:tc>
        <w:tc>
          <w:tcPr>
            <w:tcW w:w="630" w:type="dxa"/>
            <w:gridSpan w:val="2"/>
            <w:shd w:val="clear" w:color="auto" w:fill="auto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14"/>
            <w:shd w:val="clear" w:color="auto" w:fill="auto"/>
          </w:tcPr>
          <w:p w:rsidR="009D6AEA" w:rsidRPr="002A733C" w:rsidRDefault="009D6AEA" w:rsidP="002A733C"/>
        </w:tc>
        <w:tc>
          <w:tcPr>
            <w:tcW w:w="532" w:type="dxa"/>
            <w:gridSpan w:val="2"/>
            <w:shd w:val="clear" w:color="auto" w:fill="auto"/>
          </w:tcPr>
          <w:p w:rsidR="009D6AEA" w:rsidRPr="00374510" w:rsidRDefault="00374510" w:rsidP="002A733C">
            <w:r>
              <w:t>M.I.</w:t>
            </w:r>
          </w:p>
        </w:tc>
        <w:tc>
          <w:tcPr>
            <w:tcW w:w="236" w:type="dxa"/>
            <w:shd w:val="clear" w:color="auto" w:fill="auto"/>
          </w:tcPr>
          <w:p w:rsidR="009D6AEA" w:rsidRPr="002A733C" w:rsidRDefault="00EE7C01" w:rsidP="00EE7C01">
            <w:r w:rsidRPr="00CD4073">
              <w:rPr>
                <w:shd w:val="clear" w:color="auto" w:fill="A6A6A6" w:themeFill="background1" w:themeFillShade="A6"/>
              </w:rPr>
              <w:t xml:space="preserve">         </w:t>
            </w:r>
          </w:p>
        </w:tc>
        <w:tc>
          <w:tcPr>
            <w:tcW w:w="2718" w:type="dxa"/>
            <w:gridSpan w:val="6"/>
            <w:shd w:val="clear" w:color="auto" w:fill="auto"/>
          </w:tcPr>
          <w:p w:rsidR="009D6AEA" w:rsidRPr="002A733C" w:rsidRDefault="00CD4073" w:rsidP="002A733C">
            <w:r>
              <w:t xml:space="preserve">               </w:t>
            </w:r>
          </w:p>
        </w:tc>
      </w:tr>
      <w:tr w:rsidR="00CD4073" w:rsidRPr="002A733C" w:rsidTr="00C07584">
        <w:trPr>
          <w:gridAfter w:val="1"/>
          <w:wAfter w:w="83" w:type="dxa"/>
          <w:trHeight w:hRule="exact" w:val="403"/>
        </w:trPr>
        <w:tc>
          <w:tcPr>
            <w:tcW w:w="1710" w:type="dxa"/>
            <w:gridSpan w:val="8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064" w:type="dxa"/>
            <w:gridSpan w:val="25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4C2FEE" w:rsidRPr="002A733C" w:rsidRDefault="004C2FEE" w:rsidP="002A733C"/>
        </w:tc>
        <w:tc>
          <w:tcPr>
            <w:tcW w:w="1072" w:type="dxa"/>
            <w:gridSpan w:val="6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2414" w:type="dxa"/>
            <w:gridSpan w:val="3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4C2FEE" w:rsidRPr="002A733C" w:rsidRDefault="004C2FEE" w:rsidP="002A733C"/>
        </w:tc>
      </w:tr>
      <w:tr w:rsidR="00CD4073" w:rsidRPr="002A733C" w:rsidTr="00C07584">
        <w:trPr>
          <w:gridAfter w:val="1"/>
          <w:wAfter w:w="83" w:type="dxa"/>
          <w:trHeight w:hRule="exact" w:val="403"/>
        </w:trPr>
        <w:tc>
          <w:tcPr>
            <w:tcW w:w="990" w:type="dxa"/>
            <w:gridSpan w:val="3"/>
            <w:shd w:val="clear" w:color="auto" w:fill="auto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2961" w:type="dxa"/>
            <w:gridSpan w:val="14"/>
            <w:shd w:val="clear" w:color="auto" w:fill="auto"/>
          </w:tcPr>
          <w:p w:rsidR="004C2FEE" w:rsidRPr="002A733C" w:rsidRDefault="004C2FEE" w:rsidP="002A733C"/>
        </w:tc>
        <w:tc>
          <w:tcPr>
            <w:tcW w:w="630" w:type="dxa"/>
            <w:gridSpan w:val="2"/>
            <w:shd w:val="clear" w:color="auto" w:fill="auto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14"/>
            <w:shd w:val="clear" w:color="auto" w:fill="auto"/>
          </w:tcPr>
          <w:p w:rsidR="004C2FEE" w:rsidRPr="002A733C" w:rsidRDefault="004C2FEE" w:rsidP="002A733C"/>
        </w:tc>
        <w:tc>
          <w:tcPr>
            <w:tcW w:w="524" w:type="dxa"/>
            <w:shd w:val="clear" w:color="auto" w:fill="auto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962" w:type="dxa"/>
            <w:gridSpan w:val="8"/>
            <w:shd w:val="clear" w:color="auto" w:fill="auto"/>
          </w:tcPr>
          <w:p w:rsidR="004C2FEE" w:rsidRPr="002A733C" w:rsidRDefault="004C2FEE" w:rsidP="002A733C"/>
        </w:tc>
      </w:tr>
      <w:tr w:rsidR="00CD4073" w:rsidRPr="002A733C" w:rsidTr="00C07584">
        <w:trPr>
          <w:gridAfter w:val="1"/>
          <w:wAfter w:w="83" w:type="dxa"/>
          <w:trHeight w:hRule="exact" w:val="403"/>
        </w:trPr>
        <w:tc>
          <w:tcPr>
            <w:tcW w:w="990" w:type="dxa"/>
            <w:gridSpan w:val="3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2961" w:type="dxa"/>
            <w:gridSpan w:val="14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C90A29" w:rsidRPr="002A733C" w:rsidRDefault="00C90A29" w:rsidP="002A733C"/>
        </w:tc>
        <w:tc>
          <w:tcPr>
            <w:tcW w:w="1350" w:type="dxa"/>
            <w:gridSpan w:val="7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C90A29" w:rsidRPr="002A733C" w:rsidRDefault="00714057" w:rsidP="002A733C">
            <w:r>
              <w:t xml:space="preserve">Cell phone </w:t>
            </w:r>
          </w:p>
        </w:tc>
        <w:tc>
          <w:tcPr>
            <w:tcW w:w="4959" w:type="dxa"/>
            <w:gridSpan w:val="18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C90A29" w:rsidRPr="002A733C" w:rsidRDefault="00C90A29" w:rsidP="002A733C"/>
        </w:tc>
      </w:tr>
      <w:tr w:rsidR="00CD4073" w:rsidRPr="002A733C" w:rsidTr="00C07584">
        <w:trPr>
          <w:gridAfter w:val="1"/>
          <w:wAfter w:w="83" w:type="dxa"/>
          <w:trHeight w:hRule="exact" w:val="403"/>
        </w:trPr>
        <w:tc>
          <w:tcPr>
            <w:tcW w:w="962" w:type="dxa"/>
            <w:gridSpan w:val="2"/>
            <w:shd w:val="clear" w:color="auto" w:fill="auto"/>
          </w:tcPr>
          <w:p w:rsidR="004C2FEE" w:rsidRPr="002A733C" w:rsidRDefault="00714057" w:rsidP="002A733C">
            <w:r>
              <w:t>County</w:t>
            </w:r>
          </w:p>
        </w:tc>
        <w:tc>
          <w:tcPr>
            <w:tcW w:w="2096" w:type="dxa"/>
            <w:gridSpan w:val="13"/>
            <w:shd w:val="clear" w:color="auto" w:fill="auto"/>
          </w:tcPr>
          <w:p w:rsidR="004C2FEE" w:rsidRPr="002A733C" w:rsidRDefault="004C2FEE" w:rsidP="002A733C"/>
        </w:tc>
        <w:tc>
          <w:tcPr>
            <w:tcW w:w="1718" w:type="dxa"/>
            <w:gridSpan w:val="6"/>
            <w:shd w:val="clear" w:color="auto" w:fill="auto"/>
          </w:tcPr>
          <w:p w:rsidR="004C2FEE" w:rsidRPr="002A733C" w:rsidRDefault="00714057" w:rsidP="002A733C">
            <w:r>
              <w:t>Gender       M     F</w:t>
            </w:r>
          </w:p>
        </w:tc>
        <w:tc>
          <w:tcPr>
            <w:tcW w:w="1649" w:type="dxa"/>
            <w:gridSpan w:val="10"/>
            <w:shd w:val="clear" w:color="auto" w:fill="auto"/>
          </w:tcPr>
          <w:p w:rsidR="004C2FEE" w:rsidRPr="002A733C" w:rsidRDefault="004C2FEE" w:rsidP="002A733C"/>
        </w:tc>
        <w:tc>
          <w:tcPr>
            <w:tcW w:w="1308" w:type="dxa"/>
            <w:gridSpan w:val="6"/>
            <w:shd w:val="clear" w:color="auto" w:fill="auto"/>
          </w:tcPr>
          <w:p w:rsidR="004C2FEE" w:rsidRPr="002A733C" w:rsidRDefault="00714057" w:rsidP="002A733C">
            <w:r>
              <w:t>Birth date</w:t>
            </w:r>
          </w:p>
        </w:tc>
        <w:tc>
          <w:tcPr>
            <w:tcW w:w="2527" w:type="dxa"/>
            <w:gridSpan w:val="5"/>
            <w:shd w:val="clear" w:color="auto" w:fill="auto"/>
          </w:tcPr>
          <w:p w:rsidR="004C2FEE" w:rsidRPr="002A733C" w:rsidRDefault="004C2FEE" w:rsidP="002A733C"/>
        </w:tc>
      </w:tr>
      <w:tr w:rsidR="00CD4073" w:rsidRPr="002A733C" w:rsidTr="00C07584">
        <w:trPr>
          <w:gridAfter w:val="1"/>
          <w:wAfter w:w="83" w:type="dxa"/>
          <w:trHeight w:hRule="exact" w:val="403"/>
        </w:trPr>
        <w:tc>
          <w:tcPr>
            <w:tcW w:w="1710" w:type="dxa"/>
            <w:gridSpan w:val="8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B73763" w:rsidRDefault="00B73763">
            <w:r>
              <w:t>Social Security Number</w:t>
            </w:r>
          </w:p>
        </w:tc>
        <w:tc>
          <w:tcPr>
            <w:tcW w:w="8550" w:type="dxa"/>
            <w:gridSpan w:val="34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B73763" w:rsidRDefault="00B73763"/>
        </w:tc>
      </w:tr>
      <w:tr w:rsidR="00CD4073" w:rsidRPr="002A733C" w:rsidTr="00C07584">
        <w:trPr>
          <w:gridAfter w:val="1"/>
          <w:wAfter w:w="83" w:type="dxa"/>
          <w:trHeight w:hRule="exact" w:val="403"/>
        </w:trPr>
        <w:tc>
          <w:tcPr>
            <w:tcW w:w="2955" w:type="dxa"/>
            <w:gridSpan w:val="14"/>
            <w:shd w:val="clear" w:color="auto" w:fill="auto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3" w:type="dxa"/>
            <w:gridSpan w:val="3"/>
            <w:shd w:val="clear" w:color="auto" w:fill="auto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2" w:type="dxa"/>
            <w:gridSpan w:val="21"/>
            <w:shd w:val="clear" w:color="auto" w:fill="auto"/>
          </w:tcPr>
          <w:p w:rsidR="004C2FEE" w:rsidRDefault="004C2FEE" w:rsidP="00714057">
            <w:r>
              <w:t xml:space="preserve">If no, are you </w:t>
            </w:r>
            <w:r w:rsidR="00714057">
              <w:t>a resident alien with green card?</w:t>
            </w:r>
          </w:p>
        </w:tc>
        <w:tc>
          <w:tcPr>
            <w:tcW w:w="900" w:type="dxa"/>
            <w:shd w:val="clear" w:color="auto" w:fill="auto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57" w:type="dxa"/>
            <w:shd w:val="clear" w:color="auto" w:fill="auto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CD4073" w:rsidRPr="002A733C" w:rsidTr="00E5428F">
        <w:trPr>
          <w:gridAfter w:val="1"/>
          <w:wAfter w:w="83" w:type="dxa"/>
          <w:trHeight w:hRule="exact" w:val="403"/>
        </w:trPr>
        <w:tc>
          <w:tcPr>
            <w:tcW w:w="1890" w:type="dxa"/>
            <w:gridSpan w:val="11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D624CE" w:rsidRPr="002A733C" w:rsidRDefault="00E5428F" w:rsidP="00010ADC">
            <w:r>
              <w:t xml:space="preserve">How did you hear about the </w:t>
            </w:r>
            <w:r w:rsidR="00D624CE">
              <w:t>scholarship?</w:t>
            </w:r>
          </w:p>
        </w:tc>
        <w:tc>
          <w:tcPr>
            <w:tcW w:w="8370" w:type="dxa"/>
            <w:gridSpan w:val="31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D624CE" w:rsidRPr="002A733C" w:rsidRDefault="00D624CE" w:rsidP="00B73763">
            <w:r w:rsidRPr="00CD4073">
              <w:rPr>
                <w:rStyle w:val="CheckBoxChar"/>
                <w:color w:val="auto"/>
              </w:rPr>
              <w:t xml:space="preserve">                                       </w:t>
            </w:r>
          </w:p>
        </w:tc>
      </w:tr>
      <w:tr w:rsidR="00CD4073" w:rsidRPr="002A733C" w:rsidTr="00C07584">
        <w:trPr>
          <w:gridAfter w:val="1"/>
          <w:wAfter w:w="83" w:type="dxa"/>
          <w:trHeight w:hRule="exact" w:val="288"/>
        </w:trPr>
        <w:tc>
          <w:tcPr>
            <w:tcW w:w="10260" w:type="dxa"/>
            <w:gridSpan w:val="42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F2DF4" w:rsidRPr="00CD4073" w:rsidRDefault="008D7705" w:rsidP="00F264EB">
            <w:pPr>
              <w:pStyle w:val="Heading2"/>
              <w:rPr>
                <w:b w:val="0"/>
                <w:i/>
              </w:rPr>
            </w:pPr>
            <w:r w:rsidRPr="002A733C">
              <w:t>EDUCATION (</w:t>
            </w:r>
            <w:r w:rsidR="00FC3641" w:rsidRPr="00CD4073">
              <w:rPr>
                <w:b w:val="0"/>
                <w:i/>
                <w:caps w:val="0"/>
                <w:sz w:val="16"/>
                <w:szCs w:val="16"/>
              </w:rPr>
              <w:t>Please use official school name(s</w:t>
            </w:r>
            <w:r w:rsidRPr="00CD4073">
              <w:rPr>
                <w:b w:val="0"/>
                <w:i/>
                <w:caps w:val="0"/>
                <w:sz w:val="16"/>
                <w:szCs w:val="16"/>
              </w:rPr>
              <w:t>)</w:t>
            </w:r>
            <w:r>
              <w:rPr>
                <w:b w:val="0"/>
                <w:i/>
                <w:caps w:val="0"/>
                <w:sz w:val="16"/>
                <w:szCs w:val="16"/>
              </w:rPr>
              <w:t>.</w:t>
            </w:r>
            <w:r w:rsidRPr="00CD4073">
              <w:rPr>
                <w:b w:val="0"/>
                <w:i/>
                <w:caps w:val="0"/>
                <w:sz w:val="16"/>
                <w:szCs w:val="16"/>
              </w:rPr>
              <w:t xml:space="preserve"> </w:t>
            </w:r>
            <w:r>
              <w:rPr>
                <w:b w:val="0"/>
                <w:i/>
                <w:caps w:val="0"/>
                <w:sz w:val="16"/>
                <w:szCs w:val="16"/>
              </w:rPr>
              <w:t>D</w:t>
            </w:r>
            <w:r w:rsidRPr="00CD4073">
              <w:rPr>
                <w:b w:val="0"/>
                <w:i/>
                <w:caps w:val="0"/>
                <w:sz w:val="16"/>
                <w:szCs w:val="16"/>
              </w:rPr>
              <w:t>o</w:t>
            </w:r>
            <w:r w:rsidR="00FC3641" w:rsidRPr="00CD4073">
              <w:rPr>
                <w:b w:val="0"/>
                <w:i/>
                <w:caps w:val="0"/>
                <w:sz w:val="16"/>
                <w:szCs w:val="16"/>
              </w:rPr>
              <w:t xml:space="preserve"> not use an abbreviation.)</w:t>
            </w:r>
          </w:p>
        </w:tc>
      </w:tr>
      <w:tr w:rsidR="00CD4073" w:rsidRPr="002A733C" w:rsidTr="00C07584">
        <w:trPr>
          <w:gridAfter w:val="1"/>
          <w:wAfter w:w="83" w:type="dxa"/>
          <w:trHeight w:hRule="exact" w:val="403"/>
        </w:trPr>
        <w:tc>
          <w:tcPr>
            <w:tcW w:w="1710" w:type="dxa"/>
            <w:gridSpan w:val="8"/>
            <w:shd w:val="clear" w:color="auto" w:fill="auto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058" w:type="dxa"/>
            <w:gridSpan w:val="8"/>
            <w:shd w:val="clear" w:color="auto" w:fill="auto"/>
          </w:tcPr>
          <w:p w:rsidR="000F2DF4" w:rsidRPr="002A733C" w:rsidRDefault="000F2DF4" w:rsidP="009126F8"/>
        </w:tc>
        <w:tc>
          <w:tcPr>
            <w:tcW w:w="813" w:type="dxa"/>
            <w:gridSpan w:val="3"/>
            <w:shd w:val="clear" w:color="auto" w:fill="auto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679" w:type="dxa"/>
            <w:gridSpan w:val="23"/>
            <w:shd w:val="clear" w:color="auto" w:fill="auto"/>
          </w:tcPr>
          <w:p w:rsidR="000F2DF4" w:rsidRPr="002A733C" w:rsidRDefault="000F2DF4" w:rsidP="009126F8"/>
        </w:tc>
      </w:tr>
      <w:tr w:rsidR="00CD4073" w:rsidRPr="002A733C" w:rsidTr="00C07584">
        <w:trPr>
          <w:gridAfter w:val="1"/>
          <w:wAfter w:w="83" w:type="dxa"/>
          <w:trHeight w:hRule="exact" w:val="403"/>
        </w:trPr>
        <w:tc>
          <w:tcPr>
            <w:tcW w:w="1080" w:type="dxa"/>
            <w:gridSpan w:val="4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243" w:type="dxa"/>
            <w:gridSpan w:val="2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250014" w:rsidRPr="002A733C" w:rsidRDefault="00250014" w:rsidP="009126F8"/>
        </w:tc>
        <w:tc>
          <w:tcPr>
            <w:tcW w:w="428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45" w:type="dxa"/>
            <w:gridSpan w:val="5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75" w:type="dxa"/>
            <w:gridSpan w:val="5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250014" w:rsidRPr="002A733C" w:rsidRDefault="00250014" w:rsidP="00AC1B02">
            <w:r w:rsidRPr="002A733C">
              <w:t>D</w:t>
            </w:r>
            <w:r w:rsidR="00AC1B02">
              <w:t>iploma or GED</w:t>
            </w:r>
          </w:p>
        </w:tc>
        <w:tc>
          <w:tcPr>
            <w:tcW w:w="3879" w:type="dxa"/>
            <w:gridSpan w:val="12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250014" w:rsidRDefault="00250014" w:rsidP="009126F8"/>
          <w:p w:rsidR="00D3153F" w:rsidRDefault="00D3153F" w:rsidP="009126F8"/>
          <w:p w:rsidR="00D3153F" w:rsidRPr="002A733C" w:rsidRDefault="00D3153F" w:rsidP="009126F8"/>
        </w:tc>
      </w:tr>
      <w:tr w:rsidR="00CD4073" w:rsidRPr="00CD4073" w:rsidTr="00C07584">
        <w:tblPrEx>
          <w:tblLook w:val="04A0" w:firstRow="1" w:lastRow="0" w:firstColumn="1" w:lastColumn="0" w:noHBand="0" w:noVBand="1"/>
        </w:tblPrEx>
        <w:trPr>
          <w:gridAfter w:val="1"/>
          <w:wAfter w:w="83" w:type="dxa"/>
          <w:trHeight w:hRule="exact" w:val="573"/>
        </w:trPr>
        <w:tc>
          <w:tcPr>
            <w:tcW w:w="1710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hideMark/>
          </w:tcPr>
          <w:p w:rsidR="002C33B5" w:rsidRPr="00CD4073" w:rsidRDefault="008D7705" w:rsidP="008D7705">
            <w:pPr>
              <w:rPr>
                <w:rFonts w:cs="Tahoma"/>
                <w:b/>
                <w:bCs/>
                <w:szCs w:val="16"/>
              </w:rPr>
            </w:pPr>
            <w:r>
              <w:rPr>
                <w:b/>
                <w:bCs/>
              </w:rPr>
              <w:t xml:space="preserve">Current GPA or GPA at </w:t>
            </w:r>
            <w:r w:rsidR="002C33B5" w:rsidRPr="00CD4073">
              <w:rPr>
                <w:b/>
                <w:bCs/>
              </w:rPr>
              <w:t xml:space="preserve">graduation                    </w:t>
            </w:r>
          </w:p>
        </w:tc>
        <w:tc>
          <w:tcPr>
            <w:tcW w:w="8550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2C33B5" w:rsidRPr="00CD4073" w:rsidRDefault="002C33B5">
            <w:pPr>
              <w:rPr>
                <w:rFonts w:cs="Tahoma"/>
                <w:b/>
                <w:bCs/>
              </w:rPr>
            </w:pPr>
          </w:p>
        </w:tc>
      </w:tr>
      <w:tr w:rsidR="00CD4073" w:rsidRPr="00CD4073" w:rsidTr="00D933BA">
        <w:tblPrEx>
          <w:tblLook w:val="04A0" w:firstRow="1" w:lastRow="0" w:firstColumn="1" w:lastColumn="0" w:noHBand="0" w:noVBand="1"/>
        </w:tblPrEx>
        <w:trPr>
          <w:gridAfter w:val="1"/>
          <w:wAfter w:w="83" w:type="dxa"/>
          <w:trHeight w:hRule="exact" w:val="1833"/>
        </w:trPr>
        <w:tc>
          <w:tcPr>
            <w:tcW w:w="1710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hideMark/>
          </w:tcPr>
          <w:p w:rsidR="002C33B5" w:rsidRPr="00CD4073" w:rsidRDefault="002C33B5">
            <w:pPr>
              <w:rPr>
                <w:rFonts w:cs="Tahoma"/>
                <w:szCs w:val="16"/>
              </w:rPr>
            </w:pPr>
            <w:r w:rsidRPr="00CD4073">
              <w:rPr>
                <w:rFonts w:cs="Tahoma"/>
                <w:szCs w:val="16"/>
              </w:rPr>
              <w:t>Extracurricular activities</w:t>
            </w:r>
          </w:p>
        </w:tc>
        <w:tc>
          <w:tcPr>
            <w:tcW w:w="8550" w:type="dxa"/>
            <w:gridSpan w:val="34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2C33B5" w:rsidRPr="00CD4073" w:rsidRDefault="002C33B5">
            <w:pPr>
              <w:rPr>
                <w:rFonts w:cs="Tahoma"/>
              </w:rPr>
            </w:pPr>
          </w:p>
        </w:tc>
      </w:tr>
      <w:tr w:rsidR="00CD4073" w:rsidRPr="002A733C" w:rsidTr="00C07584">
        <w:trPr>
          <w:gridAfter w:val="1"/>
          <w:wAfter w:w="83" w:type="dxa"/>
          <w:trHeight w:hRule="exact" w:val="403"/>
        </w:trPr>
        <w:tc>
          <w:tcPr>
            <w:tcW w:w="1170" w:type="dxa"/>
            <w:gridSpan w:val="5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1B2C81" w:rsidRPr="002A733C" w:rsidRDefault="001B2C81" w:rsidP="009126F8">
            <w:r w:rsidRPr="002A733C">
              <w:t>College</w:t>
            </w:r>
          </w:p>
        </w:tc>
        <w:tc>
          <w:tcPr>
            <w:tcW w:w="2598" w:type="dxa"/>
            <w:gridSpan w:val="11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1B2C81" w:rsidRPr="002A733C" w:rsidRDefault="001B2C81" w:rsidP="009126F8"/>
        </w:tc>
        <w:tc>
          <w:tcPr>
            <w:tcW w:w="813" w:type="dxa"/>
            <w:gridSpan w:val="3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1B2C81" w:rsidRPr="002A733C" w:rsidRDefault="001B2C81" w:rsidP="009126F8">
            <w:r w:rsidRPr="002A733C">
              <w:t>Address</w:t>
            </w:r>
          </w:p>
        </w:tc>
        <w:tc>
          <w:tcPr>
            <w:tcW w:w="5679" w:type="dxa"/>
            <w:gridSpan w:val="23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1B2C81" w:rsidRPr="002A733C" w:rsidRDefault="001B2C81" w:rsidP="009126F8"/>
        </w:tc>
      </w:tr>
      <w:tr w:rsidR="00CD4073" w:rsidRPr="002A733C" w:rsidTr="00C07584">
        <w:trPr>
          <w:trHeight w:hRule="exact" w:val="403"/>
        </w:trPr>
        <w:tc>
          <w:tcPr>
            <w:tcW w:w="1170" w:type="dxa"/>
            <w:gridSpan w:val="5"/>
            <w:shd w:val="clear" w:color="auto" w:fill="auto"/>
          </w:tcPr>
          <w:p w:rsidR="001B2C81" w:rsidRPr="002A733C" w:rsidRDefault="001B2C81" w:rsidP="009126F8">
            <w:r w:rsidRPr="002A733C">
              <w:t>From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B2C81" w:rsidRPr="002A733C" w:rsidRDefault="001B2C81" w:rsidP="009126F8"/>
        </w:tc>
        <w:tc>
          <w:tcPr>
            <w:tcW w:w="428" w:type="dxa"/>
            <w:gridSpan w:val="3"/>
            <w:shd w:val="clear" w:color="auto" w:fill="auto"/>
          </w:tcPr>
          <w:p w:rsidR="001B2C81" w:rsidRPr="002A733C" w:rsidRDefault="001B2C81" w:rsidP="009126F8">
            <w:r w:rsidRPr="002A733C">
              <w:t>To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B2C81" w:rsidRPr="002A733C" w:rsidRDefault="001B2C81" w:rsidP="009126F8"/>
        </w:tc>
        <w:tc>
          <w:tcPr>
            <w:tcW w:w="1530" w:type="dxa"/>
            <w:gridSpan w:val="5"/>
            <w:shd w:val="clear" w:color="auto" w:fill="auto"/>
          </w:tcPr>
          <w:p w:rsidR="001B2C81" w:rsidRPr="002A733C" w:rsidRDefault="001B2C81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1B2C81" w:rsidRPr="002A733C" w:rsidRDefault="001B2C81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</w:tcPr>
          <w:p w:rsidR="001B2C81" w:rsidRPr="002A733C" w:rsidRDefault="001B2C81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shd w:val="clear" w:color="auto" w:fill="auto"/>
          </w:tcPr>
          <w:p w:rsidR="001B2C81" w:rsidRPr="002A733C" w:rsidRDefault="001B2C81" w:rsidP="009126F8">
            <w:r w:rsidRPr="002A733C">
              <w:t>Degree</w:t>
            </w:r>
          </w:p>
        </w:tc>
        <w:tc>
          <w:tcPr>
            <w:tcW w:w="3879" w:type="dxa"/>
            <w:gridSpan w:val="11"/>
            <w:shd w:val="clear" w:color="auto" w:fill="auto"/>
          </w:tcPr>
          <w:p w:rsidR="001B2C81" w:rsidRPr="002A733C" w:rsidRDefault="001B2C81" w:rsidP="009126F8"/>
        </w:tc>
      </w:tr>
      <w:tr w:rsidR="00CD4073" w:rsidRPr="002A733C" w:rsidTr="00C07584">
        <w:trPr>
          <w:gridAfter w:val="1"/>
          <w:wAfter w:w="83" w:type="dxa"/>
          <w:trHeight w:hRule="exact" w:val="403"/>
        </w:trPr>
        <w:tc>
          <w:tcPr>
            <w:tcW w:w="1170" w:type="dxa"/>
            <w:gridSpan w:val="5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1B2C81" w:rsidRPr="002A733C" w:rsidRDefault="001B2C81" w:rsidP="009126F8">
            <w:r w:rsidRPr="002A733C">
              <w:t>Other</w:t>
            </w:r>
          </w:p>
        </w:tc>
        <w:tc>
          <w:tcPr>
            <w:tcW w:w="2598" w:type="dxa"/>
            <w:gridSpan w:val="11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1B2C81" w:rsidRPr="002A733C" w:rsidRDefault="001B2C81" w:rsidP="009126F8"/>
        </w:tc>
        <w:tc>
          <w:tcPr>
            <w:tcW w:w="813" w:type="dxa"/>
            <w:gridSpan w:val="3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1B2C81" w:rsidRPr="002A733C" w:rsidRDefault="001B2C81" w:rsidP="009126F8">
            <w:r w:rsidRPr="002A733C">
              <w:t>Address</w:t>
            </w:r>
          </w:p>
        </w:tc>
        <w:tc>
          <w:tcPr>
            <w:tcW w:w="5679" w:type="dxa"/>
            <w:gridSpan w:val="23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1B2C81" w:rsidRPr="002A733C" w:rsidRDefault="001B2C81" w:rsidP="009126F8"/>
        </w:tc>
      </w:tr>
      <w:tr w:rsidR="00CD4073" w:rsidRPr="002A733C" w:rsidTr="00C07584">
        <w:trPr>
          <w:trHeight w:hRule="exact" w:val="403"/>
        </w:trPr>
        <w:tc>
          <w:tcPr>
            <w:tcW w:w="1170" w:type="dxa"/>
            <w:gridSpan w:val="5"/>
            <w:shd w:val="clear" w:color="auto" w:fill="auto"/>
          </w:tcPr>
          <w:p w:rsidR="001B2C81" w:rsidRPr="002A733C" w:rsidRDefault="001B2C81" w:rsidP="009126F8">
            <w:r w:rsidRPr="002A733C">
              <w:t>From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B2C81" w:rsidRPr="002A733C" w:rsidRDefault="001B2C81" w:rsidP="009126F8"/>
        </w:tc>
        <w:tc>
          <w:tcPr>
            <w:tcW w:w="428" w:type="dxa"/>
            <w:gridSpan w:val="3"/>
            <w:shd w:val="clear" w:color="auto" w:fill="auto"/>
          </w:tcPr>
          <w:p w:rsidR="001B2C81" w:rsidRPr="002A733C" w:rsidRDefault="001B2C81" w:rsidP="009126F8">
            <w:r w:rsidRPr="002A733C">
              <w:t>To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B2C81" w:rsidRPr="002A733C" w:rsidRDefault="001B2C81" w:rsidP="009126F8"/>
        </w:tc>
        <w:tc>
          <w:tcPr>
            <w:tcW w:w="1530" w:type="dxa"/>
            <w:gridSpan w:val="5"/>
            <w:shd w:val="clear" w:color="auto" w:fill="auto"/>
          </w:tcPr>
          <w:p w:rsidR="001B2C81" w:rsidRPr="002A733C" w:rsidRDefault="001B2C81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shd w:val="clear" w:color="auto" w:fill="auto"/>
          </w:tcPr>
          <w:p w:rsidR="001B2C81" w:rsidRPr="002A733C" w:rsidRDefault="001B2C81" w:rsidP="00CA28E6">
            <w:r w:rsidRPr="002A733C">
              <w:t>YES</w:t>
            </w:r>
            <w:bookmarkStart w:id="1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shd w:val="clear" w:color="auto" w:fill="auto"/>
          </w:tcPr>
          <w:p w:rsidR="001B2C81" w:rsidRPr="002A733C" w:rsidRDefault="001B2C81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shd w:val="clear" w:color="auto" w:fill="auto"/>
          </w:tcPr>
          <w:p w:rsidR="001B2C81" w:rsidRPr="002A733C" w:rsidRDefault="001B2C81" w:rsidP="009126F8">
            <w:r w:rsidRPr="002A733C">
              <w:t>Degree</w:t>
            </w:r>
          </w:p>
        </w:tc>
        <w:tc>
          <w:tcPr>
            <w:tcW w:w="3879" w:type="dxa"/>
            <w:gridSpan w:val="11"/>
            <w:shd w:val="clear" w:color="auto" w:fill="auto"/>
          </w:tcPr>
          <w:p w:rsidR="001B2C81" w:rsidRPr="002A733C" w:rsidRDefault="001B2C81" w:rsidP="009126F8"/>
        </w:tc>
      </w:tr>
      <w:tr w:rsidR="001B2C81" w:rsidRPr="002A733C" w:rsidTr="00C07584">
        <w:trPr>
          <w:gridAfter w:val="1"/>
          <w:wAfter w:w="83" w:type="dxa"/>
          <w:trHeight w:hRule="exact" w:val="331"/>
        </w:trPr>
        <w:tc>
          <w:tcPr>
            <w:tcW w:w="10260" w:type="dxa"/>
            <w:gridSpan w:val="42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1B2C81" w:rsidRPr="002A733C" w:rsidRDefault="001B2C81" w:rsidP="00195009"/>
        </w:tc>
      </w:tr>
      <w:tr w:rsidR="001B2C81" w:rsidRPr="002A733C" w:rsidTr="00C07584">
        <w:trPr>
          <w:gridAfter w:val="1"/>
          <w:wAfter w:w="83" w:type="dxa"/>
          <w:trHeight w:hRule="exact" w:val="288"/>
        </w:trPr>
        <w:tc>
          <w:tcPr>
            <w:tcW w:w="10260" w:type="dxa"/>
            <w:gridSpan w:val="42"/>
            <w:shd w:val="clear" w:color="auto" w:fill="auto"/>
          </w:tcPr>
          <w:p w:rsidR="001B2C81" w:rsidRPr="002A733C" w:rsidRDefault="001B2C81" w:rsidP="00F264EB">
            <w:pPr>
              <w:pStyle w:val="Heading2"/>
            </w:pPr>
            <w:r>
              <w:t>College Data</w:t>
            </w:r>
          </w:p>
        </w:tc>
      </w:tr>
      <w:tr w:rsidR="001B2C81" w:rsidRPr="002A733C" w:rsidTr="00C07584">
        <w:trPr>
          <w:gridAfter w:val="1"/>
          <w:wAfter w:w="83" w:type="dxa"/>
          <w:trHeight w:hRule="exact" w:val="288"/>
        </w:trPr>
        <w:tc>
          <w:tcPr>
            <w:tcW w:w="10260" w:type="dxa"/>
            <w:gridSpan w:val="42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1B2C81" w:rsidRPr="002A733C" w:rsidRDefault="001B2C81" w:rsidP="007229D0">
            <w:pPr>
              <w:pStyle w:val="Italics"/>
            </w:pPr>
            <w:r>
              <w:t>Please use official school name.  Do not use an abbreviation.</w:t>
            </w:r>
          </w:p>
        </w:tc>
      </w:tr>
      <w:tr w:rsidR="001B2C81" w:rsidRPr="002A733C" w:rsidTr="00E5428F">
        <w:trPr>
          <w:gridAfter w:val="1"/>
          <w:wAfter w:w="83" w:type="dxa"/>
          <w:trHeight w:hRule="exact" w:val="403"/>
        </w:trPr>
        <w:tc>
          <w:tcPr>
            <w:tcW w:w="1890" w:type="dxa"/>
            <w:gridSpan w:val="11"/>
            <w:shd w:val="clear" w:color="auto" w:fill="auto"/>
          </w:tcPr>
          <w:p w:rsidR="001B2C81" w:rsidRPr="002A733C" w:rsidRDefault="001B2C81" w:rsidP="00E93410">
            <w:r>
              <w:t xml:space="preserve">School planning to attend </w:t>
            </w:r>
            <w:r w:rsidR="00991520">
              <w:t xml:space="preserve">for </w:t>
            </w:r>
            <w:r w:rsidR="00D933BA">
              <w:t>20</w:t>
            </w:r>
            <w:r w:rsidR="00E93410">
              <w:t>17/2018</w:t>
            </w:r>
          </w:p>
        </w:tc>
        <w:tc>
          <w:tcPr>
            <w:tcW w:w="4416" w:type="dxa"/>
            <w:gridSpan w:val="18"/>
            <w:shd w:val="clear" w:color="auto" w:fill="auto"/>
          </w:tcPr>
          <w:p w:rsidR="001B2C81" w:rsidRPr="002A733C" w:rsidRDefault="001B2C81" w:rsidP="007229D0"/>
        </w:tc>
        <w:tc>
          <w:tcPr>
            <w:tcW w:w="992" w:type="dxa"/>
            <w:gridSpan w:val="5"/>
            <w:shd w:val="clear" w:color="auto" w:fill="auto"/>
          </w:tcPr>
          <w:p w:rsidR="001B2C81" w:rsidRPr="002A733C" w:rsidRDefault="001B2C81" w:rsidP="007229D0">
            <w:r>
              <w:t>City, State</w:t>
            </w:r>
          </w:p>
        </w:tc>
        <w:tc>
          <w:tcPr>
            <w:tcW w:w="2962" w:type="dxa"/>
            <w:gridSpan w:val="8"/>
            <w:shd w:val="clear" w:color="auto" w:fill="auto"/>
          </w:tcPr>
          <w:p w:rsidR="001B2C81" w:rsidRPr="002A733C" w:rsidRDefault="001B2C81" w:rsidP="007229D0"/>
        </w:tc>
      </w:tr>
      <w:tr w:rsidR="00CD4073" w:rsidRPr="002A733C" w:rsidTr="00E5428F">
        <w:trPr>
          <w:gridAfter w:val="1"/>
          <w:wAfter w:w="83" w:type="dxa"/>
          <w:trHeight w:hRule="exact" w:val="403"/>
        </w:trPr>
        <w:tc>
          <w:tcPr>
            <w:tcW w:w="1890" w:type="dxa"/>
            <w:gridSpan w:val="11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1B2C81" w:rsidRPr="002A733C" w:rsidRDefault="001B2C81" w:rsidP="007229D0">
            <w:r>
              <w:t>School type</w:t>
            </w:r>
          </w:p>
        </w:tc>
        <w:tc>
          <w:tcPr>
            <w:tcW w:w="4056" w:type="dxa"/>
            <w:gridSpan w:val="17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1B2C81" w:rsidRDefault="001B2C81" w:rsidP="007229D0">
            <w:pPr>
              <w:rPr>
                <w:rStyle w:val="CheckBoxChar"/>
              </w:rPr>
            </w:pP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 w:rsidRPr="00CD4073">
              <w:rPr>
                <w:rStyle w:val="CheckBoxChar"/>
                <w:color w:val="auto"/>
              </w:rPr>
              <w:t xml:space="preserve">4 yr. College or University         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 w:rsidRPr="00CD4073">
              <w:rPr>
                <w:rStyle w:val="CheckBoxChar"/>
                <w:color w:val="auto"/>
              </w:rPr>
              <w:t>Vocational-technical School</w:t>
            </w:r>
            <w:r>
              <w:rPr>
                <w:rStyle w:val="CheckBoxChar"/>
              </w:rPr>
              <w:t xml:space="preserve">                                               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 w:rsidRPr="00CD4073">
              <w:rPr>
                <w:rStyle w:val="CheckBoxChar"/>
                <w:color w:val="auto"/>
              </w:rPr>
              <w:t>2 yr. Community or Junior College</w:t>
            </w:r>
          </w:p>
          <w:p w:rsidR="001B2C81" w:rsidRDefault="001B2C81" w:rsidP="007229D0">
            <w:pPr>
              <w:rPr>
                <w:rStyle w:val="CheckBoxChar"/>
              </w:rPr>
            </w:pPr>
          </w:p>
          <w:p w:rsidR="001B2C81" w:rsidRPr="002A733C" w:rsidRDefault="001B2C81" w:rsidP="007229D0"/>
        </w:tc>
        <w:tc>
          <w:tcPr>
            <w:tcW w:w="1892" w:type="dxa"/>
            <w:gridSpan w:val="10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1B2C81" w:rsidRPr="002A733C" w:rsidRDefault="001B2C81" w:rsidP="007229D0">
            <w:r>
              <w:t>If public institution,  applicant will pay:</w:t>
            </w:r>
          </w:p>
        </w:tc>
        <w:tc>
          <w:tcPr>
            <w:tcW w:w="2422" w:type="dxa"/>
            <w:gridSpan w:val="4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1B2C81" w:rsidRPr="002A733C" w:rsidRDefault="001B2C81" w:rsidP="001D495F"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 w:rsidRPr="002A733C">
              <w:t xml:space="preserve"> </w:t>
            </w:r>
            <w:r>
              <w:t xml:space="preserve">in-state tuition               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>
              <w:t xml:space="preserve"> out-of-state tuition     </w:t>
            </w:r>
            <w:r w:rsidRPr="002A733C">
              <w:t xml:space="preserve"> </w:t>
            </w:r>
            <w:r>
              <w:t xml:space="preserve">  </w:t>
            </w:r>
          </w:p>
        </w:tc>
      </w:tr>
      <w:tr w:rsidR="001B2C81" w:rsidRPr="002A733C" w:rsidTr="00E5428F">
        <w:trPr>
          <w:gridAfter w:val="1"/>
          <w:wAfter w:w="83" w:type="dxa"/>
          <w:trHeight w:hRule="exact" w:val="403"/>
        </w:trPr>
        <w:tc>
          <w:tcPr>
            <w:tcW w:w="18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B2C81" w:rsidRPr="002A733C" w:rsidRDefault="001B2C81" w:rsidP="001D495F">
            <w:r>
              <w:t>Student will:</w:t>
            </w:r>
          </w:p>
        </w:tc>
        <w:tc>
          <w:tcPr>
            <w:tcW w:w="8370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1B2C81" w:rsidRPr="001D495F" w:rsidRDefault="001B2C81" w:rsidP="007229D0"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D4073">
              <w:rPr>
                <w:rStyle w:val="CheckBoxChar"/>
                <w:color w:val="auto"/>
              </w:rPr>
              <w:t xml:space="preserve">live on campus                        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 w:rsidRPr="00CD4073">
              <w:rPr>
                <w:rStyle w:val="CheckBoxChar"/>
                <w:color w:val="auto"/>
              </w:rPr>
              <w:t xml:space="preserve"> live off campus                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D4073">
              <w:rPr>
                <w:rStyle w:val="CheckBoxChar"/>
                <w:color w:val="auto"/>
              </w:rPr>
              <w:t>commute from home</w:t>
            </w:r>
          </w:p>
        </w:tc>
      </w:tr>
      <w:tr w:rsidR="001B2C81" w:rsidRPr="002A733C" w:rsidTr="00E5428F">
        <w:trPr>
          <w:gridAfter w:val="1"/>
          <w:wAfter w:w="83" w:type="dxa"/>
          <w:trHeight w:hRule="exact" w:val="403"/>
        </w:trPr>
        <w:tc>
          <w:tcPr>
            <w:tcW w:w="189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B2C81" w:rsidRPr="002A733C" w:rsidRDefault="001B2C81" w:rsidP="00A03085">
            <w:r w:rsidRPr="002A733C">
              <w:t>C</w:t>
            </w:r>
            <w:r>
              <w:t>urrent or anticipated program of study:</w:t>
            </w:r>
          </w:p>
        </w:tc>
        <w:tc>
          <w:tcPr>
            <w:tcW w:w="320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B2C81" w:rsidRPr="002A733C" w:rsidRDefault="001B2C81" w:rsidP="007229D0"/>
        </w:tc>
        <w:tc>
          <w:tcPr>
            <w:tcW w:w="6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2C81" w:rsidRPr="002A733C" w:rsidRDefault="001B2C81" w:rsidP="007229D0">
            <w:r w:rsidRPr="002A733C">
              <w:t>Phone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B2C81" w:rsidRPr="002A733C" w:rsidRDefault="001B2C81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</w:tbl>
    <w:p w:rsidR="006D34B6" w:rsidRDefault="006D34B6"/>
    <w:tbl>
      <w:tblPr>
        <w:tblW w:w="10126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90"/>
        <w:gridCol w:w="1080"/>
        <w:gridCol w:w="270"/>
        <w:gridCol w:w="236"/>
        <w:gridCol w:w="844"/>
        <w:gridCol w:w="1170"/>
        <w:gridCol w:w="263"/>
        <w:gridCol w:w="359"/>
        <w:gridCol w:w="244"/>
        <w:gridCol w:w="654"/>
        <w:gridCol w:w="18"/>
        <w:gridCol w:w="252"/>
        <w:gridCol w:w="460"/>
        <w:gridCol w:w="79"/>
        <w:gridCol w:w="178"/>
        <w:gridCol w:w="541"/>
        <w:gridCol w:w="198"/>
        <w:gridCol w:w="1258"/>
        <w:gridCol w:w="1688"/>
        <w:gridCol w:w="18"/>
        <w:gridCol w:w="24"/>
        <w:gridCol w:w="202"/>
      </w:tblGrid>
      <w:tr w:rsidR="00B830A4" w:rsidRPr="00CD4073" w:rsidTr="00801350">
        <w:trPr>
          <w:gridBefore w:val="1"/>
          <w:gridAfter w:val="3"/>
          <w:wBefore w:w="90" w:type="dxa"/>
          <w:wAfter w:w="244" w:type="dxa"/>
          <w:trHeight w:val="288"/>
        </w:trPr>
        <w:tc>
          <w:tcPr>
            <w:tcW w:w="9792" w:type="dxa"/>
            <w:gridSpan w:val="18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A42323" w:rsidRDefault="00A42323" w:rsidP="00F264EB">
            <w:pPr>
              <w:pStyle w:val="Heading2"/>
              <w:rPr>
                <w:sz w:val="24"/>
                <w:szCs w:val="24"/>
              </w:rPr>
            </w:pPr>
          </w:p>
          <w:p w:rsidR="00D933BA" w:rsidRDefault="00D933BA" w:rsidP="00F264EB">
            <w:pPr>
              <w:pStyle w:val="Heading2"/>
              <w:rPr>
                <w:sz w:val="24"/>
                <w:szCs w:val="24"/>
              </w:rPr>
            </w:pPr>
          </w:p>
          <w:p w:rsidR="00D933BA" w:rsidRDefault="00D933BA" w:rsidP="00F264EB">
            <w:pPr>
              <w:pStyle w:val="Heading2"/>
              <w:rPr>
                <w:sz w:val="24"/>
                <w:szCs w:val="24"/>
              </w:rPr>
            </w:pPr>
          </w:p>
          <w:p w:rsidR="00D933BA" w:rsidRDefault="00D933BA" w:rsidP="00F264EB">
            <w:pPr>
              <w:pStyle w:val="Heading2"/>
              <w:rPr>
                <w:sz w:val="24"/>
                <w:szCs w:val="24"/>
              </w:rPr>
            </w:pPr>
          </w:p>
          <w:p w:rsidR="00F908DD" w:rsidRDefault="00F908DD" w:rsidP="00F908DD"/>
          <w:p w:rsidR="00F908DD" w:rsidRPr="00F908DD" w:rsidRDefault="00F908DD" w:rsidP="00F908DD"/>
          <w:p w:rsidR="00B830A4" w:rsidRDefault="00B830A4" w:rsidP="00F264EB">
            <w:pPr>
              <w:pStyle w:val="Heading2"/>
              <w:rPr>
                <w:sz w:val="24"/>
                <w:szCs w:val="24"/>
              </w:rPr>
            </w:pPr>
            <w:r w:rsidRPr="00CD4073">
              <w:rPr>
                <w:sz w:val="24"/>
                <w:szCs w:val="24"/>
              </w:rPr>
              <w:lastRenderedPageBreak/>
              <w:t>Experience</w:t>
            </w:r>
          </w:p>
          <w:p w:rsidR="00A42323" w:rsidRPr="00A42323" w:rsidRDefault="00A42323" w:rsidP="00A42323"/>
        </w:tc>
      </w:tr>
      <w:tr w:rsidR="000D2539" w:rsidRPr="002A733C" w:rsidTr="00801350">
        <w:trPr>
          <w:gridBefore w:val="1"/>
          <w:gridAfter w:val="3"/>
          <w:wBefore w:w="90" w:type="dxa"/>
          <w:wAfter w:w="244" w:type="dxa"/>
          <w:trHeight w:val="288"/>
        </w:trPr>
        <w:tc>
          <w:tcPr>
            <w:tcW w:w="9792" w:type="dxa"/>
            <w:gridSpan w:val="18"/>
            <w:shd w:val="clear" w:color="auto" w:fill="auto"/>
          </w:tcPr>
          <w:p w:rsidR="000D2539" w:rsidRPr="00A42323" w:rsidRDefault="000D2539" w:rsidP="00F264EB">
            <w:pPr>
              <w:pStyle w:val="Heading2"/>
              <w:rPr>
                <w:sz w:val="20"/>
              </w:rPr>
            </w:pPr>
            <w:r w:rsidRPr="00A42323">
              <w:rPr>
                <w:sz w:val="20"/>
              </w:rPr>
              <w:lastRenderedPageBreak/>
              <w:t>Employment</w:t>
            </w:r>
            <w:r w:rsidR="00B830A4" w:rsidRPr="00A42323">
              <w:rPr>
                <w:sz w:val="20"/>
              </w:rPr>
              <w:t xml:space="preserve"> Experience</w:t>
            </w:r>
          </w:p>
        </w:tc>
      </w:tr>
      <w:tr w:rsidR="00CD4073" w:rsidRPr="002A733C" w:rsidTr="00801350"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3770" w:type="dxa"/>
            <w:gridSpan w:val="7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D2539" w:rsidRPr="002A733C" w:rsidRDefault="000D2539" w:rsidP="0019779B"/>
        </w:tc>
        <w:tc>
          <w:tcPr>
            <w:tcW w:w="809" w:type="dxa"/>
            <w:gridSpan w:val="4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63" w:type="dxa"/>
            <w:gridSpan w:val="5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CD4073" w:rsidRPr="002A733C" w:rsidTr="00801350"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shd w:val="clear" w:color="auto" w:fill="auto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3770" w:type="dxa"/>
            <w:gridSpan w:val="7"/>
            <w:shd w:val="clear" w:color="auto" w:fill="auto"/>
          </w:tcPr>
          <w:p w:rsidR="000D2539" w:rsidRPr="002A733C" w:rsidRDefault="000D2539" w:rsidP="0019779B"/>
        </w:tc>
        <w:tc>
          <w:tcPr>
            <w:tcW w:w="987" w:type="dxa"/>
            <w:gridSpan w:val="5"/>
            <w:shd w:val="clear" w:color="auto" w:fill="auto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D2539" w:rsidRPr="002A733C" w:rsidRDefault="000D2539" w:rsidP="0019779B"/>
        </w:tc>
      </w:tr>
      <w:tr w:rsidR="00CD4073" w:rsidRPr="002A733C" w:rsidTr="00801350"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2513" w:type="dxa"/>
            <w:gridSpan w:val="4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D2539" w:rsidRPr="002A733C" w:rsidRDefault="000D2539" w:rsidP="0019779B"/>
        </w:tc>
        <w:tc>
          <w:tcPr>
            <w:tcW w:w="1257" w:type="dxa"/>
            <w:gridSpan w:val="3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D2539" w:rsidRPr="002A733C" w:rsidRDefault="006D34B6" w:rsidP="0019779B">
            <w:r>
              <w:t>End</w:t>
            </w:r>
            <w:r w:rsidR="000D2539" w:rsidRPr="002A733C">
              <w:t>ing Salary</w:t>
            </w:r>
          </w:p>
        </w:tc>
        <w:tc>
          <w:tcPr>
            <w:tcW w:w="1528" w:type="dxa"/>
            <w:gridSpan w:val="6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456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D2539" w:rsidRPr="002A733C" w:rsidRDefault="00B830A4" w:rsidP="00B830A4">
            <w:r>
              <w:t>Average hours worked weekly</w:t>
            </w:r>
          </w:p>
        </w:tc>
        <w:tc>
          <w:tcPr>
            <w:tcW w:w="168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0D2539" w:rsidRPr="002A733C" w:rsidRDefault="000D2539" w:rsidP="0019779B"/>
        </w:tc>
      </w:tr>
      <w:tr w:rsidR="004C2FEE" w:rsidRPr="002A733C" w:rsidTr="00801350"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Responsibilities</w:t>
            </w:r>
          </w:p>
        </w:tc>
        <w:tc>
          <w:tcPr>
            <w:tcW w:w="8442" w:type="dxa"/>
            <w:gridSpan w:val="16"/>
            <w:shd w:val="clear" w:color="auto" w:fill="auto"/>
            <w:vAlign w:val="bottom"/>
          </w:tcPr>
          <w:p w:rsidR="000D2539" w:rsidRPr="002A733C" w:rsidRDefault="000D2539" w:rsidP="008C1BAC"/>
        </w:tc>
      </w:tr>
      <w:tr w:rsidR="00CD4073" w:rsidRPr="002A733C" w:rsidTr="00801350">
        <w:trPr>
          <w:gridBefore w:val="1"/>
          <w:wBefore w:w="90" w:type="dxa"/>
          <w:trHeight w:val="403"/>
        </w:trPr>
        <w:tc>
          <w:tcPr>
            <w:tcW w:w="1080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B830A4" w:rsidP="008C1BAC">
            <w:r>
              <w:t xml:space="preserve">Employed </w:t>
            </w:r>
            <w:r w:rsidR="000D2539" w:rsidRPr="002A733C">
              <w:t>From</w:t>
            </w:r>
          </w:p>
        </w:tc>
        <w:tc>
          <w:tcPr>
            <w:tcW w:w="270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/>
        </w:tc>
        <w:tc>
          <w:tcPr>
            <w:tcW w:w="1080" w:type="dxa"/>
            <w:gridSpan w:val="2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C07584" w:rsidRDefault="00C07584" w:rsidP="008C1BAC"/>
          <w:p w:rsidR="000D2539" w:rsidRPr="002A733C" w:rsidRDefault="000D2539" w:rsidP="008C1BAC">
            <w:r w:rsidRPr="002A733C">
              <w:t>To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/>
        </w:tc>
        <w:tc>
          <w:tcPr>
            <w:tcW w:w="866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7E56C4" w:rsidP="008C1BAC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70" w:type="dxa"/>
            <w:gridSpan w:val="1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/>
        </w:tc>
      </w:tr>
      <w:tr w:rsidR="00CD4073" w:rsidRPr="002A733C" w:rsidTr="00801350"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4222" w:type="dxa"/>
            <w:gridSpan w:val="7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May we contact your previous supervisor for a reference?</w:t>
            </w:r>
          </w:p>
        </w:tc>
        <w:tc>
          <w:tcPr>
            <w:tcW w:w="898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63" w:type="dxa"/>
            <w:gridSpan w:val="5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0D2539" w:rsidRPr="002A733C" w:rsidRDefault="000D2539" w:rsidP="008C1BAC"/>
        </w:tc>
      </w:tr>
      <w:tr w:rsidR="00801350" w:rsidRPr="002A733C" w:rsidTr="00801350">
        <w:trPr>
          <w:gridAfter w:val="3"/>
          <w:wAfter w:w="244" w:type="dxa"/>
          <w:trHeight w:val="403"/>
        </w:trPr>
        <w:tc>
          <w:tcPr>
            <w:tcW w:w="1440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801350" w:rsidRPr="002A733C" w:rsidRDefault="00801350" w:rsidP="00801350">
            <w:r w:rsidRPr="002A733C">
              <w:t>Company</w:t>
            </w:r>
          </w:p>
        </w:tc>
        <w:tc>
          <w:tcPr>
            <w:tcW w:w="3770" w:type="dxa"/>
            <w:gridSpan w:val="7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801350" w:rsidRPr="002A733C" w:rsidRDefault="00801350" w:rsidP="00801350"/>
        </w:tc>
        <w:tc>
          <w:tcPr>
            <w:tcW w:w="809" w:type="dxa"/>
            <w:gridSpan w:val="4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801350" w:rsidRPr="002A733C" w:rsidRDefault="00801350" w:rsidP="00801350">
            <w:r w:rsidRPr="002A733C">
              <w:t>Phone</w:t>
            </w:r>
          </w:p>
        </w:tc>
        <w:tc>
          <w:tcPr>
            <w:tcW w:w="3863" w:type="dxa"/>
            <w:gridSpan w:val="5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801350" w:rsidRPr="002A733C" w:rsidRDefault="00801350" w:rsidP="00801350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801350" w:rsidRPr="002A733C" w:rsidTr="00801350">
        <w:trPr>
          <w:gridAfter w:val="3"/>
          <w:wAfter w:w="244" w:type="dxa"/>
          <w:trHeight w:val="403"/>
        </w:trPr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1350" w:rsidRPr="002A733C" w:rsidRDefault="00801350" w:rsidP="00801350">
            <w:r>
              <w:t>Address</w:t>
            </w:r>
          </w:p>
        </w:tc>
        <w:tc>
          <w:tcPr>
            <w:tcW w:w="377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01350" w:rsidRPr="002A733C" w:rsidRDefault="00801350" w:rsidP="00801350"/>
        </w:tc>
        <w:tc>
          <w:tcPr>
            <w:tcW w:w="9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01350" w:rsidRPr="002A733C" w:rsidRDefault="00801350" w:rsidP="00801350">
            <w:r w:rsidRPr="002A733C">
              <w:t>Supervisor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1350" w:rsidRPr="002A733C" w:rsidRDefault="00801350" w:rsidP="00801350"/>
        </w:tc>
      </w:tr>
      <w:tr w:rsidR="00801350" w:rsidRPr="002A733C" w:rsidTr="00801350">
        <w:trPr>
          <w:gridAfter w:val="3"/>
          <w:wAfter w:w="244" w:type="dxa"/>
          <w:trHeight w:val="403"/>
        </w:trPr>
        <w:tc>
          <w:tcPr>
            <w:tcW w:w="1440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801350" w:rsidRPr="002A733C" w:rsidRDefault="00801350" w:rsidP="00801350">
            <w:r>
              <w:t>Job Title</w:t>
            </w:r>
          </w:p>
        </w:tc>
        <w:tc>
          <w:tcPr>
            <w:tcW w:w="2513" w:type="dxa"/>
            <w:gridSpan w:val="4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801350" w:rsidRPr="002A733C" w:rsidRDefault="00801350" w:rsidP="00801350"/>
        </w:tc>
        <w:tc>
          <w:tcPr>
            <w:tcW w:w="1257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801350" w:rsidRPr="002A733C" w:rsidRDefault="00801350" w:rsidP="00801350">
            <w:r>
              <w:t>End</w:t>
            </w:r>
            <w:r w:rsidRPr="002A733C">
              <w:t>ing Salary</w:t>
            </w:r>
          </w:p>
        </w:tc>
        <w:tc>
          <w:tcPr>
            <w:tcW w:w="1528" w:type="dxa"/>
            <w:gridSpan w:val="6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801350" w:rsidRPr="002A733C" w:rsidRDefault="00801350" w:rsidP="00801350">
            <w:r w:rsidRPr="002A733C">
              <w:t>$</w:t>
            </w:r>
          </w:p>
        </w:tc>
        <w:tc>
          <w:tcPr>
            <w:tcW w:w="1456" w:type="dxa"/>
            <w:gridSpan w:val="2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801350" w:rsidRPr="002A733C" w:rsidRDefault="00801350" w:rsidP="00801350">
            <w:r>
              <w:t>Job Title</w:t>
            </w:r>
          </w:p>
        </w:tc>
        <w:tc>
          <w:tcPr>
            <w:tcW w:w="168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801350" w:rsidRPr="002A733C" w:rsidRDefault="00801350" w:rsidP="00801350"/>
        </w:tc>
      </w:tr>
      <w:tr w:rsidR="00801350" w:rsidRPr="002A733C" w:rsidTr="00801350">
        <w:trPr>
          <w:gridAfter w:val="3"/>
          <w:wAfter w:w="244" w:type="dxa"/>
          <w:trHeight w:val="403"/>
        </w:trPr>
        <w:tc>
          <w:tcPr>
            <w:tcW w:w="1440" w:type="dxa"/>
            <w:gridSpan w:val="3"/>
            <w:shd w:val="clear" w:color="auto" w:fill="auto"/>
            <w:vAlign w:val="bottom"/>
          </w:tcPr>
          <w:p w:rsidR="00801350" w:rsidRPr="002A733C" w:rsidRDefault="00801350" w:rsidP="00801350">
            <w:r w:rsidRPr="002A733C">
              <w:t>Responsibilities</w:t>
            </w:r>
          </w:p>
        </w:tc>
        <w:tc>
          <w:tcPr>
            <w:tcW w:w="8442" w:type="dxa"/>
            <w:gridSpan w:val="16"/>
            <w:shd w:val="clear" w:color="auto" w:fill="auto"/>
            <w:vAlign w:val="bottom"/>
          </w:tcPr>
          <w:p w:rsidR="00801350" w:rsidRPr="002A733C" w:rsidRDefault="00801350" w:rsidP="00801350"/>
        </w:tc>
      </w:tr>
      <w:tr w:rsidR="00801350" w:rsidRPr="002A733C" w:rsidTr="00801350">
        <w:trPr>
          <w:trHeight w:val="403"/>
        </w:trPr>
        <w:tc>
          <w:tcPr>
            <w:tcW w:w="1170" w:type="dxa"/>
            <w:gridSpan w:val="2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801350" w:rsidRPr="002A733C" w:rsidRDefault="00801350" w:rsidP="00801350">
            <w:r>
              <w:t xml:space="preserve">Employed </w:t>
            </w:r>
            <w:r w:rsidRPr="002A733C">
              <w:t>From</w:t>
            </w:r>
          </w:p>
        </w:tc>
        <w:tc>
          <w:tcPr>
            <w:tcW w:w="270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801350" w:rsidRPr="002A733C" w:rsidRDefault="00801350" w:rsidP="00801350"/>
        </w:tc>
        <w:tc>
          <w:tcPr>
            <w:tcW w:w="1080" w:type="dxa"/>
            <w:gridSpan w:val="2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801350" w:rsidRDefault="00801350" w:rsidP="00801350"/>
          <w:p w:rsidR="00801350" w:rsidRPr="002A733C" w:rsidRDefault="00801350" w:rsidP="00801350">
            <w:r w:rsidRPr="002A733C">
              <w:t>To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801350" w:rsidRPr="002A733C" w:rsidRDefault="00801350" w:rsidP="00801350"/>
        </w:tc>
        <w:tc>
          <w:tcPr>
            <w:tcW w:w="866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801350" w:rsidRPr="002A733C" w:rsidRDefault="00801350" w:rsidP="00801350">
            <w:r>
              <w:t>Reason for Leaving</w:t>
            </w:r>
          </w:p>
        </w:tc>
        <w:tc>
          <w:tcPr>
            <w:tcW w:w="5570" w:type="dxa"/>
            <w:gridSpan w:val="1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801350" w:rsidRPr="002A733C" w:rsidRDefault="00801350" w:rsidP="00801350"/>
        </w:tc>
      </w:tr>
      <w:tr w:rsidR="00801350" w:rsidRPr="002A733C" w:rsidTr="00801350">
        <w:trPr>
          <w:gridAfter w:val="3"/>
          <w:wAfter w:w="244" w:type="dxa"/>
          <w:trHeight w:val="403"/>
        </w:trPr>
        <w:tc>
          <w:tcPr>
            <w:tcW w:w="4312" w:type="dxa"/>
            <w:gridSpan w:val="8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801350" w:rsidRPr="002A733C" w:rsidRDefault="00801350" w:rsidP="00801350">
            <w:r w:rsidRPr="002A733C">
              <w:t>May we contact your previous supervisor for a reference?</w:t>
            </w:r>
          </w:p>
        </w:tc>
        <w:tc>
          <w:tcPr>
            <w:tcW w:w="898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801350" w:rsidRPr="002A733C" w:rsidRDefault="00801350" w:rsidP="00801350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801350" w:rsidRPr="002A733C" w:rsidRDefault="00801350" w:rsidP="00801350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63" w:type="dxa"/>
            <w:gridSpan w:val="5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801350" w:rsidRPr="002A733C" w:rsidRDefault="00801350" w:rsidP="00801350"/>
        </w:tc>
      </w:tr>
      <w:tr w:rsidR="00CD4073" w:rsidRPr="002A733C" w:rsidTr="00801350"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Company</w:t>
            </w:r>
          </w:p>
        </w:tc>
        <w:tc>
          <w:tcPr>
            <w:tcW w:w="3770" w:type="dxa"/>
            <w:gridSpan w:val="7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/>
        </w:tc>
        <w:tc>
          <w:tcPr>
            <w:tcW w:w="809" w:type="dxa"/>
            <w:gridSpan w:val="4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Phone</w:t>
            </w:r>
          </w:p>
        </w:tc>
        <w:tc>
          <w:tcPr>
            <w:tcW w:w="3863" w:type="dxa"/>
            <w:gridSpan w:val="5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(         )</w:t>
            </w:r>
          </w:p>
        </w:tc>
      </w:tr>
      <w:tr w:rsidR="00CD4073" w:rsidRPr="002A733C" w:rsidTr="00801350"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Address</w:t>
            </w:r>
          </w:p>
        </w:tc>
        <w:tc>
          <w:tcPr>
            <w:tcW w:w="3770" w:type="dxa"/>
            <w:gridSpan w:val="7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bottom"/>
          </w:tcPr>
          <w:p w:rsidR="000D2539" w:rsidRPr="002A733C" w:rsidRDefault="000D2539" w:rsidP="008C1BAC"/>
        </w:tc>
        <w:tc>
          <w:tcPr>
            <w:tcW w:w="987" w:type="dxa"/>
            <w:gridSpan w:val="5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Supervisor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bottom"/>
          </w:tcPr>
          <w:p w:rsidR="000D2539" w:rsidRPr="002A733C" w:rsidRDefault="000D2539" w:rsidP="008C1BAC"/>
        </w:tc>
      </w:tr>
      <w:tr w:rsidR="00CD4073" w:rsidRPr="002A733C" w:rsidTr="00801350"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Job Title</w:t>
            </w:r>
          </w:p>
        </w:tc>
        <w:tc>
          <w:tcPr>
            <w:tcW w:w="2513" w:type="dxa"/>
            <w:gridSpan w:val="4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/>
        </w:tc>
        <w:tc>
          <w:tcPr>
            <w:tcW w:w="1257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B830A4" w:rsidP="008C1BAC">
            <w:r>
              <w:t>End</w:t>
            </w:r>
            <w:r w:rsidR="000D2539" w:rsidRPr="002A733C">
              <w:t>ing Salary</w:t>
            </w:r>
          </w:p>
        </w:tc>
        <w:tc>
          <w:tcPr>
            <w:tcW w:w="1528" w:type="dxa"/>
            <w:gridSpan w:val="6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$</w:t>
            </w:r>
          </w:p>
        </w:tc>
        <w:tc>
          <w:tcPr>
            <w:tcW w:w="1456" w:type="dxa"/>
            <w:gridSpan w:val="2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B830A4" w:rsidP="008C1BAC">
            <w:r>
              <w:t>Average hours worked weekly</w:t>
            </w:r>
          </w:p>
        </w:tc>
        <w:tc>
          <w:tcPr>
            <w:tcW w:w="1688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/>
        </w:tc>
      </w:tr>
      <w:tr w:rsidR="004C2FEE" w:rsidRPr="002A733C" w:rsidTr="00801350"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>
            <w:r w:rsidRPr="002A733C">
              <w:t>Responsibilities</w:t>
            </w:r>
          </w:p>
        </w:tc>
        <w:tc>
          <w:tcPr>
            <w:tcW w:w="8442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/>
        </w:tc>
      </w:tr>
      <w:tr w:rsidR="00CD4073" w:rsidRPr="002A733C" w:rsidTr="00801350">
        <w:trPr>
          <w:gridBefore w:val="1"/>
          <w:wBefore w:w="90" w:type="dxa"/>
          <w:trHeight w:val="403"/>
        </w:trPr>
        <w:tc>
          <w:tcPr>
            <w:tcW w:w="1080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8D7705" w:rsidP="008C1BAC">
            <w:r>
              <w:t>Employed</w:t>
            </w:r>
            <w:r w:rsidRPr="002A733C">
              <w:t xml:space="preserve"> From</w:t>
            </w:r>
            <w:r w:rsidR="006D34B6">
              <w:t xml:space="preserve"> </w:t>
            </w:r>
          </w:p>
        </w:tc>
        <w:tc>
          <w:tcPr>
            <w:tcW w:w="270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/>
        </w:tc>
        <w:tc>
          <w:tcPr>
            <w:tcW w:w="1080" w:type="dxa"/>
            <w:gridSpan w:val="2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C07584" w:rsidRDefault="00C07584" w:rsidP="008C1BAC"/>
          <w:p w:rsidR="000D2539" w:rsidRPr="002A733C" w:rsidRDefault="000D2539" w:rsidP="008C1BAC">
            <w:r w:rsidRPr="002A733C">
              <w:t>To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/>
        </w:tc>
        <w:tc>
          <w:tcPr>
            <w:tcW w:w="866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7E56C4" w:rsidP="008C1BAC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70" w:type="dxa"/>
            <w:gridSpan w:val="1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0D2539" w:rsidRPr="002A733C" w:rsidRDefault="000D2539" w:rsidP="008C1BAC"/>
        </w:tc>
      </w:tr>
      <w:tr w:rsidR="00CD4073" w:rsidRPr="002A733C" w:rsidTr="00801350"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4222" w:type="dxa"/>
            <w:gridSpan w:val="7"/>
            <w:shd w:val="clear" w:color="auto" w:fill="auto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shd w:val="clear" w:color="auto" w:fill="auto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63" w:type="dxa"/>
            <w:gridSpan w:val="5"/>
            <w:shd w:val="clear" w:color="auto" w:fill="auto"/>
          </w:tcPr>
          <w:p w:rsidR="000D2539" w:rsidRPr="002A733C" w:rsidRDefault="000D2539" w:rsidP="0019779B"/>
        </w:tc>
      </w:tr>
      <w:tr w:rsidR="00DC4D54" w:rsidRPr="002A733C" w:rsidTr="00801350">
        <w:trPr>
          <w:gridBefore w:val="1"/>
          <w:gridAfter w:val="3"/>
          <w:wBefore w:w="90" w:type="dxa"/>
          <w:wAfter w:w="244" w:type="dxa"/>
          <w:trHeight w:val="360"/>
        </w:trPr>
        <w:tc>
          <w:tcPr>
            <w:tcW w:w="9792" w:type="dxa"/>
            <w:gridSpan w:val="18"/>
            <w:shd w:val="clear" w:color="auto" w:fill="auto"/>
          </w:tcPr>
          <w:p w:rsidR="00DC4D54" w:rsidRDefault="00DC4D54" w:rsidP="0019779B"/>
        </w:tc>
      </w:tr>
      <w:tr w:rsidR="00CD4073" w:rsidRPr="00CD4073" w:rsidTr="0080135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90" w:type="dxa"/>
          <w:wAfter w:w="244" w:type="dxa"/>
          <w:trHeight w:val="288"/>
        </w:trPr>
        <w:tc>
          <w:tcPr>
            <w:tcW w:w="9792" w:type="dxa"/>
            <w:gridSpan w:val="18"/>
            <w:tcBorders>
              <w:right w:val="single" w:sz="6" w:space="0" w:color="808080"/>
            </w:tcBorders>
            <w:shd w:val="clear" w:color="auto" w:fill="auto"/>
            <w:hideMark/>
          </w:tcPr>
          <w:p w:rsidR="00B830A4" w:rsidRPr="00A42323" w:rsidRDefault="00B830A4" w:rsidP="00CD4073">
            <w:pPr>
              <w:pStyle w:val="Heading2"/>
              <w:rPr>
                <w:bCs/>
                <w:sz w:val="20"/>
              </w:rPr>
            </w:pPr>
            <w:r w:rsidRPr="00A42323">
              <w:rPr>
                <w:bCs/>
                <w:sz w:val="20"/>
              </w:rPr>
              <w:t>Volunteer Experience</w:t>
            </w:r>
            <w:r w:rsidR="00634078">
              <w:rPr>
                <w:bCs/>
                <w:sz w:val="20"/>
              </w:rPr>
              <w:t>/EXTRA-cURRICULAR ACTIVITIES</w:t>
            </w:r>
          </w:p>
        </w:tc>
      </w:tr>
      <w:tr w:rsidR="00CD4073" w:rsidRPr="00CD4073" w:rsidTr="0080135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B830A4" w:rsidRPr="00C47CED" w:rsidRDefault="006D34B6" w:rsidP="008C1BAC">
            <w:pPr>
              <w:rPr>
                <w:b/>
              </w:rPr>
            </w:pPr>
            <w:r w:rsidRPr="00C47CED">
              <w:rPr>
                <w:b/>
              </w:rPr>
              <w:t>Organization</w:t>
            </w:r>
          </w:p>
        </w:tc>
        <w:tc>
          <w:tcPr>
            <w:tcW w:w="3770" w:type="dxa"/>
            <w:gridSpan w:val="7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B830A4" w:rsidRPr="00B830A4" w:rsidRDefault="00B830A4" w:rsidP="008C1BAC"/>
        </w:tc>
        <w:tc>
          <w:tcPr>
            <w:tcW w:w="809" w:type="dxa"/>
            <w:gridSpan w:val="4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30A4" w:rsidRPr="00B830A4" w:rsidRDefault="00B830A4" w:rsidP="008C1BAC">
            <w:r w:rsidRPr="00B830A4">
              <w:t>Phone</w:t>
            </w:r>
          </w:p>
        </w:tc>
        <w:tc>
          <w:tcPr>
            <w:tcW w:w="3863" w:type="dxa"/>
            <w:gridSpan w:val="5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830A4" w:rsidRPr="00B830A4" w:rsidRDefault="00B830A4" w:rsidP="008C1BAC">
            <w:r w:rsidRPr="00B830A4">
              <w:t>(           )</w:t>
            </w:r>
          </w:p>
        </w:tc>
      </w:tr>
      <w:tr w:rsidR="00CD4073" w:rsidRPr="00CD4073" w:rsidTr="0080135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B830A4" w:rsidRPr="00B830A4" w:rsidRDefault="00B830A4" w:rsidP="008C1BAC">
            <w:r w:rsidRPr="00B830A4">
              <w:t>Address</w:t>
            </w:r>
          </w:p>
        </w:tc>
        <w:tc>
          <w:tcPr>
            <w:tcW w:w="3770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30A4" w:rsidRPr="00B830A4" w:rsidRDefault="00B830A4" w:rsidP="008C1BAC"/>
        </w:tc>
        <w:tc>
          <w:tcPr>
            <w:tcW w:w="98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830A4" w:rsidRPr="00B830A4" w:rsidRDefault="00B830A4" w:rsidP="008C1BAC">
            <w:r w:rsidRPr="00B830A4">
              <w:t>Supervisor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830A4" w:rsidRPr="00B830A4" w:rsidRDefault="00B830A4" w:rsidP="008C1BAC"/>
        </w:tc>
      </w:tr>
      <w:tr w:rsidR="00CD4073" w:rsidRPr="00CD4073" w:rsidTr="0080135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0" w:type="dxa"/>
          <w:wAfter w:w="226" w:type="dxa"/>
          <w:trHeight w:val="403"/>
        </w:trPr>
        <w:tc>
          <w:tcPr>
            <w:tcW w:w="1350" w:type="dxa"/>
            <w:gridSpan w:val="2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6D34B6" w:rsidRPr="00B830A4" w:rsidRDefault="00EE7C01" w:rsidP="008C1BAC">
            <w:r>
              <w:t>Reason for leaving</w:t>
            </w:r>
          </w:p>
        </w:tc>
        <w:tc>
          <w:tcPr>
            <w:tcW w:w="2513" w:type="dxa"/>
            <w:gridSpan w:val="4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D34B6" w:rsidRPr="00B830A4" w:rsidRDefault="006D34B6" w:rsidP="008C1BAC"/>
        </w:tc>
        <w:tc>
          <w:tcPr>
            <w:tcW w:w="1527" w:type="dxa"/>
            <w:gridSpan w:val="5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34B6" w:rsidRPr="00B830A4" w:rsidRDefault="006D34B6" w:rsidP="008C1BAC"/>
        </w:tc>
        <w:tc>
          <w:tcPr>
            <w:tcW w:w="1456" w:type="dxa"/>
            <w:gridSpan w:val="5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34B6" w:rsidRPr="00B830A4" w:rsidRDefault="006D34B6" w:rsidP="008C1BAC">
            <w:r w:rsidRPr="00B830A4">
              <w:t>Average hours worked weekly</w:t>
            </w:r>
          </w:p>
        </w:tc>
        <w:tc>
          <w:tcPr>
            <w:tcW w:w="2964" w:type="dxa"/>
            <w:gridSpan w:val="3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D34B6" w:rsidRPr="00B830A4" w:rsidRDefault="006D34B6" w:rsidP="008C1BAC"/>
        </w:tc>
      </w:tr>
      <w:tr w:rsidR="00CD4073" w:rsidRPr="00CD4073" w:rsidTr="0080135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B830A4" w:rsidRPr="00B830A4" w:rsidRDefault="00B830A4" w:rsidP="008C1BAC">
            <w:r w:rsidRPr="00B830A4">
              <w:t>Responsibilities</w:t>
            </w:r>
          </w:p>
        </w:tc>
        <w:tc>
          <w:tcPr>
            <w:tcW w:w="8442" w:type="dxa"/>
            <w:gridSpan w:val="16"/>
            <w:shd w:val="clear" w:color="auto" w:fill="auto"/>
            <w:vAlign w:val="bottom"/>
          </w:tcPr>
          <w:p w:rsidR="00B830A4" w:rsidRPr="00B830A4" w:rsidRDefault="00B830A4" w:rsidP="008C1BAC"/>
        </w:tc>
      </w:tr>
      <w:tr w:rsidR="003910E3" w:rsidRPr="00CD4073" w:rsidTr="0080135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202" w:type="dxa"/>
          <w:trHeight w:val="403"/>
        </w:trPr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910E3" w:rsidRPr="00B830A4" w:rsidRDefault="003910E3" w:rsidP="003910E3">
            <w:r>
              <w:t xml:space="preserve">Volunteered    </w:t>
            </w:r>
            <w:r w:rsidRPr="00B830A4">
              <w:t>From</w:t>
            </w:r>
          </w:p>
        </w:tc>
        <w:tc>
          <w:tcPr>
            <w:tcW w:w="236" w:type="dxa"/>
            <w:tcBorders>
              <w:top w:val="single" w:sz="6" w:space="0" w:color="808080"/>
              <w:left w:val="nil"/>
              <w:bottom w:val="single" w:sz="4" w:space="0" w:color="auto"/>
            </w:tcBorders>
            <w:shd w:val="clear" w:color="auto" w:fill="auto"/>
          </w:tcPr>
          <w:p w:rsidR="003910E3" w:rsidRPr="00B830A4" w:rsidRDefault="003910E3" w:rsidP="003910E3"/>
        </w:tc>
        <w:tc>
          <w:tcPr>
            <w:tcW w:w="844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hideMark/>
          </w:tcPr>
          <w:p w:rsidR="003910E3" w:rsidRDefault="003910E3" w:rsidP="003910E3"/>
          <w:p w:rsidR="003910E3" w:rsidRPr="00B830A4" w:rsidRDefault="003910E3" w:rsidP="003910E3">
            <w:r w:rsidRPr="00B830A4">
              <w:t>To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3910E3" w:rsidRPr="00B830A4" w:rsidRDefault="003910E3" w:rsidP="003910E3"/>
        </w:tc>
        <w:tc>
          <w:tcPr>
            <w:tcW w:w="2250" w:type="dxa"/>
            <w:gridSpan w:val="7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hideMark/>
          </w:tcPr>
          <w:p w:rsidR="003910E3" w:rsidRPr="00B830A4" w:rsidRDefault="003910E3" w:rsidP="003910E3">
            <w:r>
              <w:t xml:space="preserve"> May we contact your    supervisor for a reference?</w:t>
            </w:r>
          </w:p>
        </w:tc>
        <w:tc>
          <w:tcPr>
            <w:tcW w:w="3984" w:type="dxa"/>
            <w:gridSpan w:val="8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</w:tcPr>
          <w:p w:rsidR="003910E3" w:rsidRPr="00B830A4" w:rsidRDefault="003910E3" w:rsidP="003910E3"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D4073">
              <w:rPr>
                <w:rStyle w:val="CheckBoxChar"/>
                <w:color w:val="auto"/>
              </w:rPr>
              <w:t xml:space="preserve">Yes </w:t>
            </w:r>
            <w:r>
              <w:rPr>
                <w:rStyle w:val="CheckBoxChar"/>
              </w:rPr>
              <w:t xml:space="preserve">  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D4073">
              <w:rPr>
                <w:rStyle w:val="CheckBoxChar"/>
                <w:color w:val="auto"/>
              </w:rPr>
              <w:t>No</w:t>
            </w:r>
          </w:p>
        </w:tc>
      </w:tr>
      <w:tr w:rsidR="003910E3" w:rsidRPr="00CD4073" w:rsidTr="0080135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3910E3" w:rsidRPr="00C47CED" w:rsidRDefault="003910E3" w:rsidP="008C1BAC">
            <w:pPr>
              <w:rPr>
                <w:b/>
              </w:rPr>
            </w:pPr>
            <w:r w:rsidRPr="00C47CED">
              <w:rPr>
                <w:b/>
              </w:rPr>
              <w:t>Organization</w:t>
            </w:r>
          </w:p>
        </w:tc>
        <w:tc>
          <w:tcPr>
            <w:tcW w:w="37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0E3" w:rsidRPr="00B830A4" w:rsidRDefault="003910E3" w:rsidP="008C1BAC"/>
        </w:tc>
        <w:tc>
          <w:tcPr>
            <w:tcW w:w="8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910E3" w:rsidRPr="00B830A4" w:rsidRDefault="003910E3" w:rsidP="008C1BAC">
            <w:r w:rsidRPr="00B830A4">
              <w:t>Phone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910E3" w:rsidRPr="00B830A4" w:rsidRDefault="003910E3" w:rsidP="008C1BAC">
            <w:r w:rsidRPr="00B830A4">
              <w:t>(         )</w:t>
            </w:r>
          </w:p>
        </w:tc>
      </w:tr>
      <w:tr w:rsidR="003910E3" w:rsidRPr="00CD4073" w:rsidTr="0080135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3910E3" w:rsidRPr="00B830A4" w:rsidRDefault="003910E3" w:rsidP="008C1BAC">
            <w:r w:rsidRPr="00B830A4">
              <w:t>Address</w:t>
            </w:r>
          </w:p>
        </w:tc>
        <w:tc>
          <w:tcPr>
            <w:tcW w:w="37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0E3" w:rsidRPr="00B830A4" w:rsidRDefault="003910E3" w:rsidP="008C1BAC"/>
        </w:tc>
        <w:tc>
          <w:tcPr>
            <w:tcW w:w="9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910E3" w:rsidRPr="00B830A4" w:rsidRDefault="003910E3" w:rsidP="008C1BAC">
            <w:r w:rsidRPr="00B830A4">
              <w:t>Supervisor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0E3" w:rsidRPr="00B830A4" w:rsidRDefault="003910E3" w:rsidP="008C1BAC"/>
        </w:tc>
      </w:tr>
      <w:tr w:rsidR="003910E3" w:rsidRPr="00CD4073" w:rsidTr="0080135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0" w:type="dxa"/>
          <w:wAfter w:w="226" w:type="dxa"/>
          <w:trHeight w:val="403"/>
        </w:trPr>
        <w:tc>
          <w:tcPr>
            <w:tcW w:w="1350" w:type="dxa"/>
            <w:gridSpan w:val="2"/>
            <w:tcBorders>
              <w:top w:val="single" w:sz="4" w:space="0" w:color="auto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3910E3" w:rsidRPr="00B830A4" w:rsidRDefault="003910E3" w:rsidP="008C1BAC">
            <w:r>
              <w:t>Reason for leaving</w:t>
            </w:r>
          </w:p>
        </w:tc>
        <w:tc>
          <w:tcPr>
            <w:tcW w:w="3788" w:type="dxa"/>
            <w:gridSpan w:val="8"/>
            <w:shd w:val="clear" w:color="auto" w:fill="auto"/>
            <w:vAlign w:val="bottom"/>
          </w:tcPr>
          <w:p w:rsidR="003910E3" w:rsidRPr="00B830A4" w:rsidRDefault="003910E3" w:rsidP="008C1BAC"/>
        </w:tc>
        <w:tc>
          <w:tcPr>
            <w:tcW w:w="252" w:type="dxa"/>
            <w:shd w:val="clear" w:color="auto" w:fill="auto"/>
            <w:vAlign w:val="bottom"/>
            <w:hideMark/>
          </w:tcPr>
          <w:p w:rsidR="003910E3" w:rsidRPr="00B830A4" w:rsidRDefault="003910E3" w:rsidP="008C1BAC"/>
        </w:tc>
        <w:tc>
          <w:tcPr>
            <w:tcW w:w="1456" w:type="dxa"/>
            <w:gridSpan w:val="5"/>
            <w:shd w:val="clear" w:color="auto" w:fill="auto"/>
            <w:vAlign w:val="bottom"/>
            <w:hideMark/>
          </w:tcPr>
          <w:p w:rsidR="003910E3" w:rsidRPr="00B830A4" w:rsidRDefault="003910E3" w:rsidP="008C1BAC">
            <w:r w:rsidRPr="00B830A4">
              <w:t>Average hours worked weekly</w:t>
            </w:r>
          </w:p>
        </w:tc>
        <w:tc>
          <w:tcPr>
            <w:tcW w:w="2964" w:type="dxa"/>
            <w:gridSpan w:val="3"/>
            <w:shd w:val="clear" w:color="auto" w:fill="auto"/>
            <w:vAlign w:val="bottom"/>
          </w:tcPr>
          <w:p w:rsidR="003910E3" w:rsidRPr="00B830A4" w:rsidRDefault="003910E3" w:rsidP="008C1BAC"/>
        </w:tc>
      </w:tr>
      <w:tr w:rsidR="003910E3" w:rsidRPr="00CD4073" w:rsidTr="0080135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90" w:type="dxa"/>
          <w:wAfter w:w="244" w:type="dxa"/>
          <w:trHeight w:val="403"/>
        </w:trPr>
        <w:tc>
          <w:tcPr>
            <w:tcW w:w="1350" w:type="dxa"/>
            <w:gridSpan w:val="2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3910E3" w:rsidRPr="00B830A4" w:rsidRDefault="003910E3" w:rsidP="008C1BAC">
            <w:r w:rsidRPr="00B830A4">
              <w:t>Responsibilities</w:t>
            </w:r>
          </w:p>
        </w:tc>
        <w:tc>
          <w:tcPr>
            <w:tcW w:w="8442" w:type="dxa"/>
            <w:gridSpan w:val="16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3910E3" w:rsidRPr="00B830A4" w:rsidRDefault="003910E3" w:rsidP="008C1BAC"/>
        </w:tc>
      </w:tr>
      <w:tr w:rsidR="003910E3" w:rsidRPr="00CD4073" w:rsidTr="0080135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202" w:type="dxa"/>
          <w:trHeight w:val="403"/>
        </w:trPr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910E3" w:rsidRPr="00B830A4" w:rsidRDefault="003910E3" w:rsidP="003910E3">
            <w:r>
              <w:t xml:space="preserve">Volunteered    </w:t>
            </w:r>
            <w:r w:rsidRPr="00B830A4">
              <w:t>From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910E3" w:rsidRPr="00B830A4" w:rsidRDefault="003910E3" w:rsidP="003910E3"/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10E3" w:rsidRDefault="003910E3" w:rsidP="003910E3"/>
          <w:p w:rsidR="003910E3" w:rsidRPr="00B830A4" w:rsidRDefault="003910E3" w:rsidP="003910E3">
            <w:r w:rsidRPr="00B830A4">
              <w:t>To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910E3" w:rsidRPr="00B830A4" w:rsidRDefault="003910E3" w:rsidP="003910E3"/>
        </w:tc>
        <w:tc>
          <w:tcPr>
            <w:tcW w:w="2250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3910E3" w:rsidRPr="00B830A4" w:rsidRDefault="003910E3" w:rsidP="003910E3">
            <w:r>
              <w:t xml:space="preserve"> May we contact your    supervisor for a reference?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910E3" w:rsidRPr="00B830A4" w:rsidRDefault="003910E3" w:rsidP="003910E3"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D4073">
              <w:rPr>
                <w:rStyle w:val="CheckBoxChar"/>
                <w:color w:val="auto"/>
              </w:rPr>
              <w:t xml:space="preserve">Yes </w:t>
            </w:r>
            <w:r>
              <w:rPr>
                <w:rStyle w:val="CheckBoxChar"/>
              </w:rPr>
              <w:t xml:space="preserve">  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606CD8">
              <w:rPr>
                <w:rStyle w:val="CheckBoxChar"/>
              </w:rPr>
            </w:r>
            <w:r w:rsidR="00606CD8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D4073">
              <w:rPr>
                <w:rStyle w:val="CheckBoxChar"/>
                <w:color w:val="auto"/>
              </w:rPr>
              <w:t>No</w:t>
            </w:r>
          </w:p>
        </w:tc>
      </w:tr>
      <w:tr w:rsidR="00D933BA" w:rsidRPr="002A733C" w:rsidTr="00801350">
        <w:trPr>
          <w:gridBefore w:val="1"/>
          <w:gridAfter w:val="3"/>
          <w:wBefore w:w="90" w:type="dxa"/>
          <w:wAfter w:w="244" w:type="dxa"/>
          <w:trHeight w:val="288"/>
        </w:trPr>
        <w:tc>
          <w:tcPr>
            <w:tcW w:w="9792" w:type="dxa"/>
            <w:gridSpan w:val="18"/>
            <w:shd w:val="clear" w:color="auto" w:fill="auto"/>
          </w:tcPr>
          <w:p w:rsidR="00D933BA" w:rsidRDefault="00D933BA" w:rsidP="003910E3"/>
        </w:tc>
      </w:tr>
    </w:tbl>
    <w:p w:rsidR="004948ED" w:rsidRPr="004948ED" w:rsidRDefault="004948ED" w:rsidP="004C4230">
      <w:pPr>
        <w:rPr>
          <w:sz w:val="18"/>
          <w:szCs w:val="18"/>
        </w:rPr>
      </w:pPr>
      <w:r w:rsidRPr="004948ED">
        <w:rPr>
          <w:sz w:val="18"/>
          <w:szCs w:val="18"/>
        </w:rPr>
        <w:t>Add pages as needed</w:t>
      </w:r>
    </w:p>
    <w:sectPr w:rsidR="004948ED" w:rsidRPr="004948ED" w:rsidSect="006D3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D8" w:rsidRDefault="00606CD8" w:rsidP="00387743">
      <w:r>
        <w:separator/>
      </w:r>
    </w:p>
  </w:endnote>
  <w:endnote w:type="continuationSeparator" w:id="0">
    <w:p w:rsidR="00606CD8" w:rsidRDefault="00606CD8" w:rsidP="0038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D8" w:rsidRDefault="00606CD8" w:rsidP="00387743">
      <w:r>
        <w:separator/>
      </w:r>
    </w:p>
  </w:footnote>
  <w:footnote w:type="continuationSeparator" w:id="0">
    <w:p w:rsidR="00606CD8" w:rsidRDefault="00606CD8" w:rsidP="0038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C537C"/>
    <w:multiLevelType w:val="hybridMultilevel"/>
    <w:tmpl w:val="273E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571D6"/>
    <w:multiLevelType w:val="hybridMultilevel"/>
    <w:tmpl w:val="E49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15DD"/>
    <w:multiLevelType w:val="hybridMultilevel"/>
    <w:tmpl w:val="20F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3D9E"/>
    <w:multiLevelType w:val="hybridMultilevel"/>
    <w:tmpl w:val="52E0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16E2"/>
    <w:multiLevelType w:val="hybridMultilevel"/>
    <w:tmpl w:val="3558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74D17"/>
    <w:multiLevelType w:val="hybridMultilevel"/>
    <w:tmpl w:val="C2E8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D4A6A"/>
    <w:multiLevelType w:val="hybridMultilevel"/>
    <w:tmpl w:val="2350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810"/>
    <w:multiLevelType w:val="hybridMultilevel"/>
    <w:tmpl w:val="1BF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21698"/>
    <w:multiLevelType w:val="hybridMultilevel"/>
    <w:tmpl w:val="0574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7"/>
  </w:num>
  <w:num w:numId="15">
    <w:abstractNumId w:val="18"/>
  </w:num>
  <w:num w:numId="16">
    <w:abstractNumId w:val="10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57"/>
    <w:rsid w:val="000071F7"/>
    <w:rsid w:val="00010ADC"/>
    <w:rsid w:val="000134FA"/>
    <w:rsid w:val="0002798A"/>
    <w:rsid w:val="00063EEE"/>
    <w:rsid w:val="000778B5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0D3C"/>
    <w:rsid w:val="0014663E"/>
    <w:rsid w:val="00176679"/>
    <w:rsid w:val="00180664"/>
    <w:rsid w:val="00185BA5"/>
    <w:rsid w:val="00195009"/>
    <w:rsid w:val="0019779B"/>
    <w:rsid w:val="001B2C81"/>
    <w:rsid w:val="001B4E66"/>
    <w:rsid w:val="001D495F"/>
    <w:rsid w:val="00227692"/>
    <w:rsid w:val="00230A1F"/>
    <w:rsid w:val="00246B24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C33B5"/>
    <w:rsid w:val="002D222A"/>
    <w:rsid w:val="002D486E"/>
    <w:rsid w:val="003076FD"/>
    <w:rsid w:val="00317005"/>
    <w:rsid w:val="00335259"/>
    <w:rsid w:val="003468A5"/>
    <w:rsid w:val="003534BD"/>
    <w:rsid w:val="00360D28"/>
    <w:rsid w:val="00374510"/>
    <w:rsid w:val="00387743"/>
    <w:rsid w:val="003910E3"/>
    <w:rsid w:val="003929F1"/>
    <w:rsid w:val="003A1B63"/>
    <w:rsid w:val="003A41A1"/>
    <w:rsid w:val="003B0DD3"/>
    <w:rsid w:val="003B2326"/>
    <w:rsid w:val="003F1D46"/>
    <w:rsid w:val="00426BBE"/>
    <w:rsid w:val="00437ED0"/>
    <w:rsid w:val="00440CD8"/>
    <w:rsid w:val="00443837"/>
    <w:rsid w:val="00450F66"/>
    <w:rsid w:val="00457AD0"/>
    <w:rsid w:val="00461739"/>
    <w:rsid w:val="00467865"/>
    <w:rsid w:val="00480F1A"/>
    <w:rsid w:val="0048685F"/>
    <w:rsid w:val="004948ED"/>
    <w:rsid w:val="004A1437"/>
    <w:rsid w:val="004A4198"/>
    <w:rsid w:val="004A47D6"/>
    <w:rsid w:val="004A54EA"/>
    <w:rsid w:val="004B03F6"/>
    <w:rsid w:val="004B0578"/>
    <w:rsid w:val="004B16A8"/>
    <w:rsid w:val="004C2FEE"/>
    <w:rsid w:val="004C4230"/>
    <w:rsid w:val="004E34C6"/>
    <w:rsid w:val="004F05D2"/>
    <w:rsid w:val="004F62AD"/>
    <w:rsid w:val="00501AE8"/>
    <w:rsid w:val="00504B65"/>
    <w:rsid w:val="005114CE"/>
    <w:rsid w:val="0052122B"/>
    <w:rsid w:val="00534C3D"/>
    <w:rsid w:val="00542885"/>
    <w:rsid w:val="005557F6"/>
    <w:rsid w:val="00563778"/>
    <w:rsid w:val="0057307C"/>
    <w:rsid w:val="0058080A"/>
    <w:rsid w:val="005B4AE2"/>
    <w:rsid w:val="005C3D49"/>
    <w:rsid w:val="005E63CC"/>
    <w:rsid w:val="005F6E87"/>
    <w:rsid w:val="00606CD8"/>
    <w:rsid w:val="00613129"/>
    <w:rsid w:val="00617C65"/>
    <w:rsid w:val="00634078"/>
    <w:rsid w:val="00682C69"/>
    <w:rsid w:val="006D2635"/>
    <w:rsid w:val="006D34B6"/>
    <w:rsid w:val="006D779C"/>
    <w:rsid w:val="006E4F63"/>
    <w:rsid w:val="006E729E"/>
    <w:rsid w:val="00714057"/>
    <w:rsid w:val="007229D0"/>
    <w:rsid w:val="00726F52"/>
    <w:rsid w:val="00730861"/>
    <w:rsid w:val="00736560"/>
    <w:rsid w:val="00747761"/>
    <w:rsid w:val="007602AC"/>
    <w:rsid w:val="00774B67"/>
    <w:rsid w:val="00793AC6"/>
    <w:rsid w:val="007A1E38"/>
    <w:rsid w:val="007A71DE"/>
    <w:rsid w:val="007B199B"/>
    <w:rsid w:val="007B6119"/>
    <w:rsid w:val="007C1539"/>
    <w:rsid w:val="007C1DA0"/>
    <w:rsid w:val="007C766B"/>
    <w:rsid w:val="007E2A15"/>
    <w:rsid w:val="007E311B"/>
    <w:rsid w:val="007E56C4"/>
    <w:rsid w:val="00801350"/>
    <w:rsid w:val="008107D6"/>
    <w:rsid w:val="00824C71"/>
    <w:rsid w:val="00841645"/>
    <w:rsid w:val="00852EC6"/>
    <w:rsid w:val="00882A61"/>
    <w:rsid w:val="0088782D"/>
    <w:rsid w:val="008A0543"/>
    <w:rsid w:val="008A633A"/>
    <w:rsid w:val="008B08EF"/>
    <w:rsid w:val="008B24BB"/>
    <w:rsid w:val="008B57DD"/>
    <w:rsid w:val="008B7081"/>
    <w:rsid w:val="008C1BAC"/>
    <w:rsid w:val="008D40FF"/>
    <w:rsid w:val="008D704F"/>
    <w:rsid w:val="008D7705"/>
    <w:rsid w:val="008F660D"/>
    <w:rsid w:val="00902964"/>
    <w:rsid w:val="009126F8"/>
    <w:rsid w:val="0094790F"/>
    <w:rsid w:val="00966B90"/>
    <w:rsid w:val="009737B7"/>
    <w:rsid w:val="009802C4"/>
    <w:rsid w:val="00985888"/>
    <w:rsid w:val="00991520"/>
    <w:rsid w:val="009973A4"/>
    <w:rsid w:val="009976D9"/>
    <w:rsid w:val="00997A3E"/>
    <w:rsid w:val="009A4973"/>
    <w:rsid w:val="009A4EA3"/>
    <w:rsid w:val="009A55DC"/>
    <w:rsid w:val="009C220D"/>
    <w:rsid w:val="009D6AEA"/>
    <w:rsid w:val="00A03085"/>
    <w:rsid w:val="00A211B2"/>
    <w:rsid w:val="00A2727E"/>
    <w:rsid w:val="00A35524"/>
    <w:rsid w:val="00A4208E"/>
    <w:rsid w:val="00A42323"/>
    <w:rsid w:val="00A65B29"/>
    <w:rsid w:val="00A74F99"/>
    <w:rsid w:val="00A82BA3"/>
    <w:rsid w:val="00A845A0"/>
    <w:rsid w:val="00A92158"/>
    <w:rsid w:val="00A94ACC"/>
    <w:rsid w:val="00AC1B02"/>
    <w:rsid w:val="00AE6FA4"/>
    <w:rsid w:val="00B03907"/>
    <w:rsid w:val="00B11811"/>
    <w:rsid w:val="00B311E1"/>
    <w:rsid w:val="00B405E2"/>
    <w:rsid w:val="00B4735C"/>
    <w:rsid w:val="00B73763"/>
    <w:rsid w:val="00B830A4"/>
    <w:rsid w:val="00B90EC2"/>
    <w:rsid w:val="00BA268F"/>
    <w:rsid w:val="00C07584"/>
    <w:rsid w:val="00C079CA"/>
    <w:rsid w:val="00C47CED"/>
    <w:rsid w:val="00C5330F"/>
    <w:rsid w:val="00C67741"/>
    <w:rsid w:val="00C74647"/>
    <w:rsid w:val="00C74F29"/>
    <w:rsid w:val="00C76039"/>
    <w:rsid w:val="00C76480"/>
    <w:rsid w:val="00C80AD2"/>
    <w:rsid w:val="00C90A29"/>
    <w:rsid w:val="00C92FD6"/>
    <w:rsid w:val="00CA28E6"/>
    <w:rsid w:val="00CC3F7D"/>
    <w:rsid w:val="00CD247C"/>
    <w:rsid w:val="00CD4073"/>
    <w:rsid w:val="00D03488"/>
    <w:rsid w:val="00D03A13"/>
    <w:rsid w:val="00D14E73"/>
    <w:rsid w:val="00D3153F"/>
    <w:rsid w:val="00D5243D"/>
    <w:rsid w:val="00D6155E"/>
    <w:rsid w:val="00D624CE"/>
    <w:rsid w:val="00D65A83"/>
    <w:rsid w:val="00D77AFB"/>
    <w:rsid w:val="00D90A75"/>
    <w:rsid w:val="00D933BA"/>
    <w:rsid w:val="00DA4B5C"/>
    <w:rsid w:val="00DC1A67"/>
    <w:rsid w:val="00DC47A2"/>
    <w:rsid w:val="00DC4D54"/>
    <w:rsid w:val="00DE1551"/>
    <w:rsid w:val="00DE7FB7"/>
    <w:rsid w:val="00E027A2"/>
    <w:rsid w:val="00E20DDA"/>
    <w:rsid w:val="00E26BEF"/>
    <w:rsid w:val="00E32A8B"/>
    <w:rsid w:val="00E36054"/>
    <w:rsid w:val="00E37E7B"/>
    <w:rsid w:val="00E46E04"/>
    <w:rsid w:val="00E51662"/>
    <w:rsid w:val="00E5428F"/>
    <w:rsid w:val="00E87396"/>
    <w:rsid w:val="00E93410"/>
    <w:rsid w:val="00EB478A"/>
    <w:rsid w:val="00EC42A3"/>
    <w:rsid w:val="00EE1827"/>
    <w:rsid w:val="00EE7C01"/>
    <w:rsid w:val="00F02A61"/>
    <w:rsid w:val="00F264EB"/>
    <w:rsid w:val="00F37D75"/>
    <w:rsid w:val="00F63BEF"/>
    <w:rsid w:val="00F83033"/>
    <w:rsid w:val="00F845DA"/>
    <w:rsid w:val="00F908DD"/>
    <w:rsid w:val="00F90EB2"/>
    <w:rsid w:val="00F966AA"/>
    <w:rsid w:val="00FB538F"/>
    <w:rsid w:val="00FC3071"/>
    <w:rsid w:val="00FC364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F1CA15E-1831-4111-A7F6-77085F76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CE"/>
    <w:rPr>
      <w:rFonts w:ascii="Tahoma" w:hAnsi="Tahoma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Heading2Char">
    <w:name w:val="Heading 2 Char"/>
    <w:basedOn w:val="DefaultParagraphFont"/>
    <w:link w:val="Heading2"/>
    <w:rsid w:val="00714057"/>
    <w:rPr>
      <w:rFonts w:ascii="Tahoma" w:hAnsi="Tahoma"/>
      <w:b/>
      <w:caps/>
      <w:color w:val="000000"/>
      <w:sz w:val="18"/>
      <w:lang w:eastAsia="en-US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D6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D624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unhideWhenUsed/>
    <w:rsid w:val="00AC1B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semiHidden/>
    <w:unhideWhenUsed/>
    <w:rsid w:val="00AC1B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C1B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2">
    <w:name w:val="Table 3D effects 2"/>
    <w:basedOn w:val="TableNormal"/>
    <w:rsid w:val="00AC1B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C33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C76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effectstable3">
    <w:name w:val="3D effects table 3"/>
    <w:basedOn w:val="TableNormal"/>
    <w:rsid w:val="007C766B"/>
    <w:tblPr/>
  </w:style>
  <w:style w:type="paragraph" w:styleId="ListParagraph">
    <w:name w:val="List Paragraph"/>
    <w:basedOn w:val="Normal"/>
    <w:uiPriority w:val="34"/>
    <w:qFormat/>
    <w:rsid w:val="001766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743"/>
    <w:rPr>
      <w:rFonts w:ascii="Tahoma" w:hAnsi="Tahoma"/>
      <w:sz w:val="16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87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7743"/>
    <w:rPr>
      <w:rFonts w:ascii="Tahoma" w:hAnsi="Tahoma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D642-9F66-4BF4-B14F-B057D567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25</TotalTime>
  <Pages>2</Pages>
  <Words>362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Theresa Winter</cp:lastModifiedBy>
  <cp:revision>1</cp:revision>
  <cp:lastPrinted>2015-09-11T17:07:00Z</cp:lastPrinted>
  <dcterms:created xsi:type="dcterms:W3CDTF">2016-09-26T15:00:00Z</dcterms:created>
  <dcterms:modified xsi:type="dcterms:W3CDTF">2016-10-18T14:52:00Z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